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CBB1" w14:textId="77777777" w:rsidR="008C1C28" w:rsidRPr="00177C97" w:rsidRDefault="008C1C28" w:rsidP="003304E5">
      <w:pPr>
        <w:ind w:right="36"/>
        <w:jc w:val="center"/>
        <w:rPr>
          <w:rFonts w:ascii="Times New Roman" w:eastAsia="Times New Roman" w:hAnsi="Times New Roman" w:cs="Times New Roman"/>
          <w:b/>
          <w:bCs/>
          <w:sz w:val="26"/>
          <w:szCs w:val="26"/>
        </w:rPr>
      </w:pPr>
      <w:r w:rsidRPr="00177C97">
        <w:rPr>
          <w:rFonts w:ascii="Times New Roman" w:eastAsia="Times New Roman" w:hAnsi="Times New Roman" w:cs="Times New Roman"/>
          <w:b/>
          <w:bCs/>
          <w:sz w:val="26"/>
          <w:szCs w:val="26"/>
        </w:rPr>
        <w:t>UNITED STATES DISTRICT COURT</w:t>
      </w:r>
    </w:p>
    <w:p w14:paraId="10395DB8" w14:textId="77777777" w:rsidR="004A300F" w:rsidRPr="00177C97" w:rsidRDefault="004A300F" w:rsidP="003304E5">
      <w:pPr>
        <w:ind w:right="36"/>
        <w:jc w:val="center"/>
        <w:rPr>
          <w:rFonts w:ascii="Times New Roman" w:eastAsia="Times New Roman" w:hAnsi="Times New Roman" w:cs="Times New Roman"/>
          <w:b/>
          <w:bCs/>
          <w:sz w:val="26"/>
          <w:szCs w:val="26"/>
        </w:rPr>
      </w:pPr>
      <w:r w:rsidRPr="00177C97">
        <w:rPr>
          <w:rFonts w:ascii="Times New Roman" w:eastAsia="Times New Roman" w:hAnsi="Times New Roman" w:cs="Times New Roman"/>
          <w:b/>
          <w:bCs/>
          <w:sz w:val="26"/>
          <w:szCs w:val="26"/>
        </w:rPr>
        <w:t>EASTERN DISTRICT OF OKLAHOMA</w:t>
      </w:r>
    </w:p>
    <w:p w14:paraId="22DC1D9D" w14:textId="77777777" w:rsidR="00CB02EF" w:rsidRDefault="00CB02EF" w:rsidP="003304E5">
      <w:pPr>
        <w:spacing w:line="281" w:lineRule="exact"/>
        <w:ind w:right="36"/>
        <w:jc w:val="center"/>
        <w:rPr>
          <w:rFonts w:ascii="Times New Roman" w:hAnsi="Times New Roman" w:cs="Times New Roman"/>
          <w:b/>
          <w:iCs/>
          <w:spacing w:val="-1"/>
          <w:sz w:val="26"/>
          <w:szCs w:val="26"/>
        </w:rPr>
      </w:pPr>
    </w:p>
    <w:p w14:paraId="24F74E2A" w14:textId="2F5CEB03" w:rsidR="008C1C28" w:rsidRDefault="008C1C28" w:rsidP="003304E5">
      <w:pPr>
        <w:ind w:right="36"/>
        <w:jc w:val="center"/>
        <w:rPr>
          <w:rFonts w:ascii="Times New Roman" w:hAnsi="Times New Roman" w:cs="Times New Roman"/>
          <w:b/>
          <w:iCs/>
          <w:spacing w:val="-2"/>
          <w:sz w:val="26"/>
          <w:szCs w:val="26"/>
        </w:rPr>
      </w:pPr>
      <w:r w:rsidRPr="00D70F0F">
        <w:rPr>
          <w:rFonts w:ascii="Times New Roman" w:hAnsi="Times New Roman" w:cs="Times New Roman"/>
          <w:b/>
          <w:iCs/>
          <w:spacing w:val="-1"/>
          <w:sz w:val="26"/>
          <w:szCs w:val="26"/>
        </w:rPr>
        <w:t>APPLICATION FOR</w:t>
      </w:r>
      <w:r w:rsidR="00CB02EF">
        <w:rPr>
          <w:rFonts w:ascii="Times New Roman" w:hAnsi="Times New Roman" w:cs="Times New Roman"/>
          <w:b/>
          <w:iCs/>
          <w:spacing w:val="-1"/>
          <w:sz w:val="26"/>
          <w:szCs w:val="26"/>
        </w:rPr>
        <w:t xml:space="preserve"> </w:t>
      </w:r>
      <w:r w:rsidRPr="00D70F0F">
        <w:rPr>
          <w:rFonts w:ascii="Times New Roman" w:hAnsi="Times New Roman" w:cs="Times New Roman"/>
          <w:b/>
          <w:iCs/>
          <w:spacing w:val="-1"/>
          <w:sz w:val="26"/>
          <w:szCs w:val="26"/>
        </w:rPr>
        <w:t>UNITED STATES</w:t>
      </w:r>
      <w:r w:rsidRPr="00D70F0F">
        <w:rPr>
          <w:rFonts w:ascii="Times New Roman" w:hAnsi="Times New Roman" w:cs="Times New Roman"/>
          <w:b/>
          <w:iCs/>
          <w:spacing w:val="1"/>
          <w:sz w:val="26"/>
          <w:szCs w:val="26"/>
        </w:rPr>
        <w:t xml:space="preserve"> </w:t>
      </w:r>
      <w:r w:rsidRPr="00D70F0F">
        <w:rPr>
          <w:rFonts w:ascii="Times New Roman" w:hAnsi="Times New Roman" w:cs="Times New Roman"/>
          <w:b/>
          <w:iCs/>
          <w:spacing w:val="-1"/>
          <w:sz w:val="26"/>
          <w:szCs w:val="26"/>
        </w:rPr>
        <w:t>MAGISTRATE</w:t>
      </w:r>
      <w:r w:rsidRPr="00D70F0F">
        <w:rPr>
          <w:rFonts w:ascii="Times New Roman" w:hAnsi="Times New Roman" w:cs="Times New Roman"/>
          <w:b/>
          <w:iCs/>
          <w:sz w:val="26"/>
          <w:szCs w:val="26"/>
        </w:rPr>
        <w:t xml:space="preserve"> </w:t>
      </w:r>
      <w:r w:rsidRPr="00D70F0F">
        <w:rPr>
          <w:rFonts w:ascii="Times New Roman" w:hAnsi="Times New Roman" w:cs="Times New Roman"/>
          <w:b/>
          <w:iCs/>
          <w:spacing w:val="-2"/>
          <w:sz w:val="26"/>
          <w:szCs w:val="26"/>
        </w:rPr>
        <w:t>JUDGE</w:t>
      </w:r>
    </w:p>
    <w:p w14:paraId="1AB0AFE7" w14:textId="77777777" w:rsidR="00CB02EF" w:rsidRPr="00D70F0F" w:rsidRDefault="00CB02EF" w:rsidP="003304E5">
      <w:pPr>
        <w:ind w:right="36"/>
        <w:rPr>
          <w:rFonts w:ascii="Times New Roman" w:eastAsia="Times New Roman" w:hAnsi="Times New Roman" w:cs="Times New Roman"/>
          <w:iCs/>
          <w:sz w:val="26"/>
          <w:szCs w:val="26"/>
        </w:rPr>
      </w:pPr>
    </w:p>
    <w:p w14:paraId="43923C2E" w14:textId="0D08CF71" w:rsidR="00F77E6F" w:rsidRPr="00CB02EF" w:rsidRDefault="00F77E6F" w:rsidP="003304E5">
      <w:pPr>
        <w:ind w:right="36"/>
        <w:jc w:val="center"/>
        <w:rPr>
          <w:rFonts w:ascii="Times New Roman" w:hAnsi="Times New Roman" w:cs="Times New Roman"/>
          <w:b/>
          <w:bCs/>
          <w:i/>
          <w:iCs/>
          <w:spacing w:val="-1"/>
          <w:sz w:val="20"/>
          <w:szCs w:val="20"/>
        </w:rPr>
      </w:pPr>
      <w:r w:rsidRPr="00CB02EF">
        <w:rPr>
          <w:rFonts w:ascii="Times New Roman" w:hAnsi="Times New Roman" w:cs="Times New Roman"/>
          <w:b/>
          <w:bCs/>
          <w:i/>
          <w:iCs/>
          <w:sz w:val="20"/>
          <w:szCs w:val="20"/>
        </w:rPr>
        <w:t>Please</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pacing w:val="-1"/>
          <w:sz w:val="20"/>
          <w:szCs w:val="20"/>
        </w:rPr>
        <w:t>answer</w:t>
      </w:r>
      <w:r w:rsidRPr="00CB02EF">
        <w:rPr>
          <w:rFonts w:ascii="Times New Roman" w:hAnsi="Times New Roman" w:cs="Times New Roman"/>
          <w:b/>
          <w:bCs/>
          <w:i/>
          <w:iCs/>
          <w:spacing w:val="-3"/>
          <w:sz w:val="20"/>
          <w:szCs w:val="20"/>
        </w:rPr>
        <w:t xml:space="preserve"> </w:t>
      </w:r>
      <w:r w:rsidRPr="00CB02EF">
        <w:rPr>
          <w:rFonts w:ascii="Times New Roman" w:hAnsi="Times New Roman" w:cs="Times New Roman"/>
          <w:b/>
          <w:bCs/>
          <w:i/>
          <w:iCs/>
          <w:sz w:val="20"/>
          <w:szCs w:val="20"/>
        </w:rPr>
        <w:t>all</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questions.</w:t>
      </w:r>
      <w:r w:rsidRPr="00CB02EF">
        <w:rPr>
          <w:rFonts w:ascii="Times New Roman" w:hAnsi="Times New Roman" w:cs="Times New Roman"/>
          <w:b/>
          <w:bCs/>
          <w:i/>
          <w:iCs/>
          <w:spacing w:val="-4"/>
          <w:sz w:val="20"/>
          <w:szCs w:val="20"/>
        </w:rPr>
        <w:t xml:space="preserve"> </w:t>
      </w:r>
      <w:r w:rsidRPr="00CB02EF">
        <w:rPr>
          <w:rFonts w:ascii="Times New Roman" w:hAnsi="Times New Roman" w:cs="Times New Roman"/>
          <w:b/>
          <w:bCs/>
          <w:i/>
          <w:iCs/>
          <w:sz w:val="20"/>
          <w:szCs w:val="20"/>
        </w:rPr>
        <w:t>If</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a</w:t>
      </w:r>
      <w:r w:rsidRPr="00CB02EF">
        <w:rPr>
          <w:rFonts w:ascii="Times New Roman" w:hAnsi="Times New Roman" w:cs="Times New Roman"/>
          <w:b/>
          <w:bCs/>
          <w:i/>
          <w:iCs/>
          <w:spacing w:val="-4"/>
          <w:sz w:val="20"/>
          <w:szCs w:val="20"/>
        </w:rPr>
        <w:t xml:space="preserve"> </w:t>
      </w:r>
      <w:r w:rsidRPr="00CB02EF">
        <w:rPr>
          <w:rFonts w:ascii="Times New Roman" w:hAnsi="Times New Roman" w:cs="Times New Roman"/>
          <w:b/>
          <w:bCs/>
          <w:i/>
          <w:iCs/>
          <w:spacing w:val="-1"/>
          <w:sz w:val="20"/>
          <w:szCs w:val="20"/>
        </w:rPr>
        <w:t>question</w:t>
      </w:r>
      <w:r w:rsidRPr="00CB02EF">
        <w:rPr>
          <w:rFonts w:ascii="Times New Roman" w:hAnsi="Times New Roman" w:cs="Times New Roman"/>
          <w:b/>
          <w:bCs/>
          <w:i/>
          <w:iCs/>
          <w:spacing w:val="-6"/>
          <w:sz w:val="20"/>
          <w:szCs w:val="20"/>
        </w:rPr>
        <w:t xml:space="preserve"> </w:t>
      </w:r>
      <w:r w:rsidRPr="00CB02EF">
        <w:rPr>
          <w:rFonts w:ascii="Times New Roman" w:hAnsi="Times New Roman" w:cs="Times New Roman"/>
          <w:b/>
          <w:bCs/>
          <w:i/>
          <w:iCs/>
          <w:sz w:val="20"/>
          <w:szCs w:val="20"/>
        </w:rPr>
        <w:t>is</w:t>
      </w:r>
      <w:r w:rsidRPr="00CB02EF">
        <w:rPr>
          <w:rFonts w:ascii="Times New Roman" w:hAnsi="Times New Roman" w:cs="Times New Roman"/>
          <w:b/>
          <w:bCs/>
          <w:i/>
          <w:iCs/>
          <w:spacing w:val="-3"/>
          <w:sz w:val="20"/>
          <w:szCs w:val="20"/>
        </w:rPr>
        <w:t xml:space="preserve"> </w:t>
      </w:r>
      <w:r w:rsidRPr="00CB02EF">
        <w:rPr>
          <w:rFonts w:ascii="Times New Roman" w:hAnsi="Times New Roman" w:cs="Times New Roman"/>
          <w:b/>
          <w:bCs/>
          <w:i/>
          <w:iCs/>
          <w:spacing w:val="-1"/>
          <w:sz w:val="20"/>
          <w:szCs w:val="20"/>
        </w:rPr>
        <w:t>not</w:t>
      </w:r>
      <w:r w:rsidRPr="00CB02EF">
        <w:rPr>
          <w:rFonts w:ascii="Times New Roman" w:hAnsi="Times New Roman" w:cs="Times New Roman"/>
          <w:b/>
          <w:bCs/>
          <w:i/>
          <w:iCs/>
          <w:spacing w:val="-5"/>
          <w:sz w:val="20"/>
          <w:szCs w:val="20"/>
        </w:rPr>
        <w:t xml:space="preserve"> </w:t>
      </w:r>
      <w:r w:rsidRPr="00CB02EF">
        <w:rPr>
          <w:rFonts w:ascii="Times New Roman" w:hAnsi="Times New Roman" w:cs="Times New Roman"/>
          <w:b/>
          <w:bCs/>
          <w:i/>
          <w:iCs/>
          <w:sz w:val="20"/>
          <w:szCs w:val="20"/>
        </w:rPr>
        <w:t>applicable,</w:t>
      </w:r>
      <w:r w:rsidRPr="00CB02EF">
        <w:rPr>
          <w:rFonts w:ascii="Times New Roman" w:hAnsi="Times New Roman" w:cs="Times New Roman"/>
          <w:b/>
          <w:bCs/>
          <w:i/>
          <w:iCs/>
          <w:spacing w:val="-5"/>
          <w:sz w:val="20"/>
          <w:szCs w:val="20"/>
        </w:rPr>
        <w:t xml:space="preserve"> </w:t>
      </w:r>
      <w:r w:rsidR="00D70F0F" w:rsidRPr="00CB02EF">
        <w:rPr>
          <w:rFonts w:ascii="Times New Roman" w:hAnsi="Times New Roman" w:cs="Times New Roman"/>
          <w:b/>
          <w:bCs/>
          <w:i/>
          <w:iCs/>
          <w:spacing w:val="-1"/>
          <w:sz w:val="20"/>
          <w:szCs w:val="20"/>
        </w:rPr>
        <w:t>please mark</w:t>
      </w:r>
      <w:r w:rsidRPr="00CB02EF">
        <w:rPr>
          <w:rFonts w:ascii="Times New Roman" w:hAnsi="Times New Roman" w:cs="Times New Roman"/>
          <w:b/>
          <w:bCs/>
          <w:i/>
          <w:iCs/>
          <w:spacing w:val="2"/>
          <w:sz w:val="20"/>
          <w:szCs w:val="20"/>
        </w:rPr>
        <w:t xml:space="preserve"> </w:t>
      </w:r>
      <w:r w:rsidR="00D70F0F" w:rsidRPr="00CB02EF">
        <w:rPr>
          <w:rFonts w:ascii="Times New Roman" w:hAnsi="Times New Roman" w:cs="Times New Roman"/>
          <w:b/>
          <w:bCs/>
          <w:i/>
          <w:iCs/>
          <w:spacing w:val="2"/>
          <w:sz w:val="20"/>
          <w:szCs w:val="20"/>
        </w:rPr>
        <w:t>“</w:t>
      </w:r>
      <w:r w:rsidRPr="00CB02EF">
        <w:rPr>
          <w:rFonts w:ascii="Times New Roman" w:hAnsi="Times New Roman" w:cs="Times New Roman"/>
          <w:b/>
          <w:bCs/>
          <w:i/>
          <w:iCs/>
          <w:sz w:val="20"/>
          <w:szCs w:val="20"/>
        </w:rPr>
        <w:t>N/A</w:t>
      </w:r>
      <w:r w:rsidR="0009252A" w:rsidRPr="00CB02EF">
        <w:rPr>
          <w:rFonts w:ascii="Times New Roman" w:hAnsi="Times New Roman" w:cs="Times New Roman"/>
          <w:b/>
          <w:bCs/>
          <w:i/>
          <w:iCs/>
          <w:sz w:val="20"/>
          <w:szCs w:val="20"/>
        </w:rPr>
        <w:t>.</w:t>
      </w:r>
      <w:r w:rsidR="00D70F0F" w:rsidRPr="00CB02EF">
        <w:rPr>
          <w:rFonts w:ascii="Times New Roman" w:hAnsi="Times New Roman" w:cs="Times New Roman"/>
          <w:b/>
          <w:bCs/>
          <w:i/>
          <w:iCs/>
          <w:sz w:val="20"/>
          <w:szCs w:val="20"/>
        </w:rPr>
        <w:t>” R</w:t>
      </w:r>
      <w:r w:rsidRPr="00CB02EF">
        <w:rPr>
          <w:rFonts w:ascii="Times New Roman" w:hAnsi="Times New Roman" w:cs="Times New Roman"/>
          <w:b/>
          <w:bCs/>
          <w:i/>
          <w:iCs/>
          <w:spacing w:val="-1"/>
          <w:sz w:val="20"/>
          <w:szCs w:val="20"/>
        </w:rPr>
        <w:t>eturn</w:t>
      </w:r>
      <w:r w:rsidRPr="00CB02EF">
        <w:rPr>
          <w:rFonts w:ascii="Times New Roman" w:hAnsi="Times New Roman" w:cs="Times New Roman"/>
          <w:b/>
          <w:bCs/>
          <w:i/>
          <w:iCs/>
          <w:spacing w:val="-6"/>
          <w:sz w:val="20"/>
          <w:szCs w:val="20"/>
        </w:rPr>
        <w:t xml:space="preserve"> </w:t>
      </w:r>
      <w:r w:rsidRPr="00CB02EF">
        <w:rPr>
          <w:rFonts w:ascii="Times New Roman" w:hAnsi="Times New Roman" w:cs="Times New Roman"/>
          <w:b/>
          <w:bCs/>
          <w:i/>
          <w:iCs/>
          <w:sz w:val="20"/>
          <w:szCs w:val="20"/>
        </w:rPr>
        <w:t>completed</w:t>
      </w:r>
      <w:r w:rsidRPr="00CB02EF">
        <w:rPr>
          <w:rFonts w:ascii="Times New Roman" w:hAnsi="Times New Roman" w:cs="Times New Roman"/>
          <w:b/>
          <w:bCs/>
          <w:i/>
          <w:iCs/>
          <w:spacing w:val="-1"/>
          <w:sz w:val="20"/>
          <w:szCs w:val="20"/>
        </w:rPr>
        <w:t xml:space="preserve"> </w:t>
      </w:r>
      <w:r w:rsidRPr="00CB02EF">
        <w:rPr>
          <w:rFonts w:ascii="Times New Roman" w:hAnsi="Times New Roman" w:cs="Times New Roman"/>
          <w:b/>
          <w:bCs/>
          <w:i/>
          <w:iCs/>
          <w:sz w:val="20"/>
          <w:szCs w:val="20"/>
        </w:rPr>
        <w:t>form</w:t>
      </w:r>
      <w:r w:rsidRPr="00CB02EF">
        <w:rPr>
          <w:rFonts w:ascii="Times New Roman" w:hAnsi="Times New Roman" w:cs="Times New Roman"/>
          <w:b/>
          <w:bCs/>
          <w:i/>
          <w:iCs/>
          <w:spacing w:val="-8"/>
          <w:sz w:val="20"/>
          <w:szCs w:val="20"/>
        </w:rPr>
        <w:t xml:space="preserve"> </w:t>
      </w:r>
      <w:r w:rsidR="00000DED">
        <w:rPr>
          <w:rFonts w:ascii="Times New Roman" w:hAnsi="Times New Roman" w:cs="Times New Roman"/>
          <w:b/>
          <w:bCs/>
          <w:i/>
          <w:iCs/>
          <w:spacing w:val="-8"/>
          <w:sz w:val="20"/>
          <w:szCs w:val="20"/>
        </w:rPr>
        <w:t>as directed in the public notice.</w:t>
      </w:r>
    </w:p>
    <w:p w14:paraId="2DB45C18" w14:textId="77777777" w:rsidR="008C1C28" w:rsidRPr="00D70F0F" w:rsidRDefault="008C1C28" w:rsidP="00CB02EF">
      <w:pPr>
        <w:ind w:right="36"/>
        <w:jc w:val="center"/>
        <w:rPr>
          <w:rFonts w:ascii="Times New Roman" w:hAnsi="Times New Roman" w:cs="Times New Roman"/>
          <w:b/>
          <w:bCs/>
          <w:spacing w:val="-1"/>
          <w:sz w:val="20"/>
          <w:szCs w:val="20"/>
        </w:rPr>
      </w:pPr>
    </w:p>
    <w:p w14:paraId="29C13C53" w14:textId="77777777" w:rsidR="00F77E6F" w:rsidRDefault="005857AA" w:rsidP="00CB02E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5A439AEB" wp14:editId="6E9B0B86">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040D"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A439AEB"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UXggAACE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2896040D"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753405CE" w14:textId="77777777" w:rsidR="00F77E6F" w:rsidRDefault="00F77E6F" w:rsidP="00F77E6F">
      <w:pPr>
        <w:rPr>
          <w:rFonts w:ascii="Times New Roman" w:eastAsia="Times New Roman" w:hAnsi="Times New Roman" w:cs="Times New Roman"/>
          <w:sz w:val="15"/>
          <w:szCs w:val="15"/>
        </w:rPr>
      </w:pPr>
    </w:p>
    <w:p w14:paraId="67CF9EE1" w14:textId="77777777" w:rsidR="00AD262E" w:rsidRPr="00AD262E" w:rsidRDefault="00AD262E" w:rsidP="005857AA">
      <w:pPr>
        <w:pStyle w:val="BodyText"/>
        <w:ind w:left="0"/>
      </w:pPr>
    </w:p>
    <w:tbl>
      <w:tblPr>
        <w:tblStyle w:val="TableGrid"/>
        <w:tblW w:w="0" w:type="auto"/>
        <w:tblInd w:w="175" w:type="dxa"/>
        <w:tblLook w:val="04A0" w:firstRow="1" w:lastRow="0" w:firstColumn="1" w:lastColumn="0" w:noHBand="0" w:noVBand="1"/>
      </w:tblPr>
      <w:tblGrid>
        <w:gridCol w:w="5233"/>
        <w:gridCol w:w="522"/>
        <w:gridCol w:w="2340"/>
        <w:gridCol w:w="2705"/>
      </w:tblGrid>
      <w:tr w:rsidR="006B1118" w:rsidRPr="006B1118" w14:paraId="4CD312DE" w14:textId="77777777" w:rsidTr="001B1432">
        <w:trPr>
          <w:trHeight w:val="446"/>
        </w:trPr>
        <w:tc>
          <w:tcPr>
            <w:tcW w:w="10800" w:type="dxa"/>
            <w:gridSpan w:val="4"/>
            <w:vAlign w:val="bottom"/>
          </w:tcPr>
          <w:p w14:paraId="289DE7D1"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Full name: </w:t>
            </w:r>
          </w:p>
        </w:tc>
      </w:tr>
      <w:tr w:rsidR="006B1118" w:rsidRPr="006B1118" w14:paraId="694E9E73" w14:textId="77777777" w:rsidTr="001B1432">
        <w:trPr>
          <w:trHeight w:val="446"/>
        </w:trPr>
        <w:tc>
          <w:tcPr>
            <w:tcW w:w="10800" w:type="dxa"/>
            <w:gridSpan w:val="4"/>
            <w:vAlign w:val="bottom"/>
          </w:tcPr>
          <w:p w14:paraId="5887B599"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All other names by which you have been known:  </w:t>
            </w:r>
          </w:p>
        </w:tc>
      </w:tr>
      <w:tr w:rsidR="006B1118" w:rsidRPr="006B1118" w14:paraId="08A70188" w14:textId="77777777" w:rsidTr="001B1432">
        <w:trPr>
          <w:trHeight w:val="446"/>
        </w:trPr>
        <w:tc>
          <w:tcPr>
            <w:tcW w:w="10800" w:type="dxa"/>
            <w:gridSpan w:val="4"/>
            <w:vAlign w:val="bottom"/>
          </w:tcPr>
          <w:p w14:paraId="082182E3"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Office address:  </w:t>
            </w:r>
          </w:p>
        </w:tc>
      </w:tr>
      <w:tr w:rsidR="006B1118" w:rsidRPr="006B1118" w14:paraId="328C795B" w14:textId="77777777" w:rsidTr="001B1432">
        <w:trPr>
          <w:trHeight w:val="446"/>
        </w:trPr>
        <w:tc>
          <w:tcPr>
            <w:tcW w:w="5755" w:type="dxa"/>
            <w:gridSpan w:val="2"/>
            <w:vAlign w:val="bottom"/>
          </w:tcPr>
          <w:p w14:paraId="42ACDD3B" w14:textId="2C3817DE" w:rsidR="006B1118" w:rsidRPr="00647D6A" w:rsidRDefault="006B1118" w:rsidP="001B1432">
            <w:pPr>
              <w:ind w:left="331"/>
              <w:rPr>
                <w:rFonts w:ascii="Times New Roman" w:hAnsi="Times New Roman" w:cs="Times New Roman"/>
                <w:sz w:val="20"/>
                <w:szCs w:val="20"/>
              </w:rPr>
            </w:pPr>
            <w:r w:rsidRPr="00647D6A">
              <w:rPr>
                <w:rFonts w:ascii="Times New Roman" w:hAnsi="Times New Roman" w:cs="Times New Roman"/>
                <w:sz w:val="20"/>
                <w:szCs w:val="20"/>
              </w:rPr>
              <w:t xml:space="preserve">City:  </w:t>
            </w:r>
            <w:r w:rsidRPr="00647D6A">
              <w:rPr>
                <w:rFonts w:ascii="Times New Roman" w:hAnsi="Times New Roman" w:cs="Times New Roman"/>
                <w:sz w:val="20"/>
                <w:szCs w:val="20"/>
              </w:rPr>
              <w:tab/>
              <w:t xml:space="preserve">                                                                                           </w:t>
            </w:r>
          </w:p>
        </w:tc>
        <w:tc>
          <w:tcPr>
            <w:tcW w:w="2340" w:type="dxa"/>
            <w:vAlign w:val="bottom"/>
          </w:tcPr>
          <w:p w14:paraId="7CAFF28D" w14:textId="4EEBEF88" w:rsidR="006B1118" w:rsidRPr="006B1118" w:rsidRDefault="006B1118"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State:  </w:t>
            </w:r>
          </w:p>
        </w:tc>
        <w:tc>
          <w:tcPr>
            <w:tcW w:w="2705" w:type="dxa"/>
            <w:vAlign w:val="bottom"/>
          </w:tcPr>
          <w:p w14:paraId="09F26154" w14:textId="71D52BDF" w:rsidR="006B1118" w:rsidRPr="006B1118" w:rsidRDefault="006B1118" w:rsidP="001B1432">
            <w:pPr>
              <w:pStyle w:val="ListParagraph"/>
              <w:ind w:left="331" w:hanging="360"/>
              <w:rPr>
                <w:rFonts w:ascii="Times New Roman" w:hAnsi="Times New Roman" w:cs="Times New Roman"/>
                <w:sz w:val="20"/>
                <w:szCs w:val="20"/>
              </w:rPr>
            </w:pPr>
            <w:r>
              <w:rPr>
                <w:rFonts w:ascii="Times New Roman" w:hAnsi="Times New Roman" w:cs="Times New Roman"/>
                <w:sz w:val="20"/>
                <w:szCs w:val="20"/>
              </w:rPr>
              <w:t xml:space="preserve">  </w:t>
            </w:r>
            <w:r w:rsidRPr="006B1118">
              <w:rPr>
                <w:rFonts w:ascii="Times New Roman" w:hAnsi="Times New Roman" w:cs="Times New Roman"/>
                <w:sz w:val="20"/>
                <w:szCs w:val="20"/>
              </w:rPr>
              <w:t>Zip:</w:t>
            </w:r>
          </w:p>
        </w:tc>
      </w:tr>
      <w:tr w:rsidR="006B1118" w:rsidRPr="006B1118" w14:paraId="0D46C835" w14:textId="77777777" w:rsidTr="001B1432">
        <w:trPr>
          <w:trHeight w:val="446"/>
        </w:trPr>
        <w:tc>
          <w:tcPr>
            <w:tcW w:w="10800" w:type="dxa"/>
            <w:gridSpan w:val="4"/>
            <w:vAlign w:val="bottom"/>
          </w:tcPr>
          <w:p w14:paraId="5218677B" w14:textId="058341E8"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Telephone:  </w:t>
            </w:r>
          </w:p>
        </w:tc>
      </w:tr>
      <w:tr w:rsidR="006B1118" w:rsidRPr="006B1118" w14:paraId="67C598E8" w14:textId="77777777" w:rsidTr="001B1432">
        <w:trPr>
          <w:trHeight w:val="446"/>
        </w:trPr>
        <w:tc>
          <w:tcPr>
            <w:tcW w:w="10800" w:type="dxa"/>
            <w:gridSpan w:val="4"/>
            <w:vAlign w:val="bottom"/>
          </w:tcPr>
          <w:p w14:paraId="6F7B49A8" w14:textId="178417D5"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Residential address:  </w:t>
            </w:r>
          </w:p>
        </w:tc>
      </w:tr>
      <w:tr w:rsidR="00647D6A" w:rsidRPr="006B1118" w14:paraId="5272DACF" w14:textId="77777777" w:rsidTr="001B1432">
        <w:trPr>
          <w:trHeight w:val="446"/>
        </w:trPr>
        <w:tc>
          <w:tcPr>
            <w:tcW w:w="5755" w:type="dxa"/>
            <w:gridSpan w:val="2"/>
            <w:vAlign w:val="bottom"/>
          </w:tcPr>
          <w:p w14:paraId="55D3A872" w14:textId="23A65A6A" w:rsidR="00647D6A" w:rsidRPr="006B1118" w:rsidRDefault="00647D6A"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City:  </w:t>
            </w:r>
            <w:r w:rsidRPr="006B1118">
              <w:rPr>
                <w:rFonts w:ascii="Times New Roman" w:hAnsi="Times New Roman" w:cs="Times New Roman"/>
                <w:sz w:val="20"/>
                <w:szCs w:val="20"/>
              </w:rPr>
              <w:tab/>
            </w:r>
            <w:r>
              <w:rPr>
                <w:rFonts w:ascii="Times New Roman" w:hAnsi="Times New Roman" w:cs="Times New Roman"/>
                <w:sz w:val="20"/>
                <w:szCs w:val="20"/>
              </w:rPr>
              <w:t xml:space="preserve">                                                                                            </w:t>
            </w:r>
          </w:p>
        </w:tc>
        <w:tc>
          <w:tcPr>
            <w:tcW w:w="2340" w:type="dxa"/>
            <w:vAlign w:val="bottom"/>
          </w:tcPr>
          <w:p w14:paraId="33F207E3" w14:textId="5B34E7F5" w:rsidR="00647D6A" w:rsidRPr="006B1118" w:rsidRDefault="00647D6A"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State:  </w:t>
            </w:r>
          </w:p>
        </w:tc>
        <w:tc>
          <w:tcPr>
            <w:tcW w:w="2705" w:type="dxa"/>
            <w:vAlign w:val="bottom"/>
          </w:tcPr>
          <w:p w14:paraId="2287E542" w14:textId="3335D368" w:rsidR="00647D6A" w:rsidRPr="006B1118" w:rsidRDefault="00647D6A" w:rsidP="001B1432">
            <w:pPr>
              <w:pStyle w:val="ListParagraph"/>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Zip:  </w:t>
            </w:r>
          </w:p>
        </w:tc>
      </w:tr>
      <w:tr w:rsidR="006B1118" w:rsidRPr="006B1118" w14:paraId="2BE0EB2A" w14:textId="77777777" w:rsidTr="001B1432">
        <w:trPr>
          <w:trHeight w:val="446"/>
        </w:trPr>
        <w:tc>
          <w:tcPr>
            <w:tcW w:w="10800" w:type="dxa"/>
            <w:gridSpan w:val="4"/>
            <w:vAlign w:val="bottom"/>
          </w:tcPr>
          <w:p w14:paraId="1B411C21" w14:textId="1292C331"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Telephone:  </w:t>
            </w:r>
          </w:p>
        </w:tc>
      </w:tr>
      <w:tr w:rsidR="006B1118" w:rsidRPr="006B1118" w14:paraId="1F1EBECF" w14:textId="77777777" w:rsidTr="001B1432">
        <w:trPr>
          <w:trHeight w:val="446"/>
        </w:trPr>
        <w:tc>
          <w:tcPr>
            <w:tcW w:w="10800" w:type="dxa"/>
            <w:gridSpan w:val="4"/>
            <w:vAlign w:val="bottom"/>
          </w:tcPr>
          <w:p w14:paraId="6EAA878A" w14:textId="2356EBCB"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Place of birth:  </w:t>
            </w:r>
          </w:p>
        </w:tc>
      </w:tr>
      <w:tr w:rsidR="006B1118" w:rsidRPr="006B1118" w14:paraId="5B06C16A" w14:textId="77777777" w:rsidTr="001B1432">
        <w:trPr>
          <w:trHeight w:val="446"/>
        </w:trPr>
        <w:tc>
          <w:tcPr>
            <w:tcW w:w="10800" w:type="dxa"/>
            <w:gridSpan w:val="4"/>
            <w:vAlign w:val="bottom"/>
          </w:tcPr>
          <w:p w14:paraId="798AC078" w14:textId="58A09F0A" w:rsidR="006B1118" w:rsidRPr="006B1118" w:rsidRDefault="006B1118" w:rsidP="001B1432">
            <w:pPr>
              <w:pStyle w:val="ListParagraph"/>
              <w:ind w:left="331"/>
              <w:rPr>
                <w:rFonts w:ascii="Times New Roman" w:hAnsi="Times New Roman" w:cs="Times New Roman"/>
                <w:sz w:val="20"/>
                <w:szCs w:val="20"/>
              </w:rPr>
            </w:pPr>
            <w:r w:rsidRPr="006B1118">
              <w:rPr>
                <w:rFonts w:ascii="Times New Roman" w:hAnsi="Times New Roman" w:cs="Times New Roman"/>
                <w:sz w:val="20"/>
                <w:szCs w:val="20"/>
              </w:rPr>
              <w:t xml:space="preserve">Date of birth:  </w:t>
            </w:r>
          </w:p>
        </w:tc>
      </w:tr>
      <w:tr w:rsidR="006B1118" w:rsidRPr="006B1118" w14:paraId="2E9E6197" w14:textId="77777777" w:rsidTr="001B1432">
        <w:trPr>
          <w:trHeight w:val="446"/>
        </w:trPr>
        <w:tc>
          <w:tcPr>
            <w:tcW w:w="10800" w:type="dxa"/>
            <w:gridSpan w:val="4"/>
            <w:vAlign w:val="bottom"/>
          </w:tcPr>
          <w:p w14:paraId="2D36E93C" w14:textId="250229BC"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Length of residence in state:  </w:t>
            </w:r>
          </w:p>
        </w:tc>
      </w:tr>
      <w:tr w:rsidR="006B1118" w:rsidRPr="006B1118" w14:paraId="1D9A6D54" w14:textId="77777777" w:rsidTr="001B1432">
        <w:trPr>
          <w:trHeight w:val="446"/>
        </w:trPr>
        <w:tc>
          <w:tcPr>
            <w:tcW w:w="10800" w:type="dxa"/>
            <w:gridSpan w:val="4"/>
            <w:vAlign w:val="bottom"/>
          </w:tcPr>
          <w:p w14:paraId="0D129994" w14:textId="4FC87B7A" w:rsidR="006B1118" w:rsidRPr="001B1432"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 xml:space="preserve">If you are a naturalized citizen, state the date and place of naturalization:  </w:t>
            </w:r>
          </w:p>
        </w:tc>
      </w:tr>
      <w:tr w:rsidR="006B1118" w:rsidRPr="006B1118" w14:paraId="48EDF090" w14:textId="77777777" w:rsidTr="001B1432">
        <w:trPr>
          <w:trHeight w:val="446"/>
        </w:trPr>
        <w:tc>
          <w:tcPr>
            <w:tcW w:w="10800" w:type="dxa"/>
            <w:gridSpan w:val="4"/>
            <w:vAlign w:val="bottom"/>
          </w:tcPr>
          <w:p w14:paraId="4860E996" w14:textId="77777777" w:rsidR="006B1118" w:rsidRPr="006B1118" w:rsidRDefault="006B1118" w:rsidP="001B1432">
            <w:pPr>
              <w:pStyle w:val="ListParagraph"/>
              <w:numPr>
                <w:ilvl w:val="0"/>
                <w:numId w:val="29"/>
              </w:numPr>
              <w:ind w:left="331"/>
              <w:rPr>
                <w:rFonts w:ascii="Times New Roman" w:hAnsi="Times New Roman" w:cs="Times New Roman"/>
                <w:sz w:val="20"/>
                <w:szCs w:val="20"/>
              </w:rPr>
            </w:pPr>
            <w:r w:rsidRPr="006B1118">
              <w:rPr>
                <w:rFonts w:ascii="Times New Roman" w:hAnsi="Times New Roman" w:cs="Times New Roman"/>
                <w:sz w:val="20"/>
                <w:szCs w:val="20"/>
              </w:rPr>
              <w:t>Military service:</w:t>
            </w:r>
          </w:p>
        </w:tc>
      </w:tr>
      <w:tr w:rsidR="006B1118" w:rsidRPr="006B1118" w14:paraId="12FDAC68" w14:textId="77777777" w:rsidTr="001B1432">
        <w:trPr>
          <w:trHeight w:val="446"/>
        </w:trPr>
        <w:tc>
          <w:tcPr>
            <w:tcW w:w="5233" w:type="dxa"/>
            <w:vAlign w:val="bottom"/>
          </w:tcPr>
          <w:p w14:paraId="1D15F128" w14:textId="36B1C83F" w:rsidR="006B1118" w:rsidRPr="006B1118" w:rsidRDefault="006B1118"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Branch:  </w:t>
            </w:r>
            <w:r w:rsidRPr="006B1118">
              <w:rPr>
                <w:rFonts w:ascii="Times New Roman" w:hAnsi="Times New Roman" w:cs="Times New Roman"/>
                <w:sz w:val="20"/>
                <w:szCs w:val="20"/>
              </w:rPr>
              <w:tab/>
              <w:t xml:space="preserve"> </w:t>
            </w:r>
          </w:p>
        </w:tc>
        <w:tc>
          <w:tcPr>
            <w:tcW w:w="5567" w:type="dxa"/>
            <w:gridSpan w:val="3"/>
            <w:vAlign w:val="bottom"/>
          </w:tcPr>
          <w:p w14:paraId="6B32B2AE" w14:textId="5D5BFB0B" w:rsidR="006B1118" w:rsidRPr="006B1118" w:rsidRDefault="006B1118" w:rsidP="001B1432">
            <w:pPr>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Dates:  </w:t>
            </w:r>
          </w:p>
        </w:tc>
      </w:tr>
      <w:tr w:rsidR="00647D6A" w:rsidRPr="006B1118" w14:paraId="2F8BA1EC" w14:textId="77777777" w:rsidTr="001B1432">
        <w:trPr>
          <w:trHeight w:val="446"/>
        </w:trPr>
        <w:tc>
          <w:tcPr>
            <w:tcW w:w="5233" w:type="dxa"/>
            <w:vAlign w:val="bottom"/>
          </w:tcPr>
          <w:p w14:paraId="5FDCBBEC" w14:textId="32223A5B" w:rsidR="00647D6A" w:rsidRDefault="00647D6A"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Rank or Rate at Discharge:  </w:t>
            </w:r>
            <w:r w:rsidRPr="006B1118">
              <w:rPr>
                <w:rFonts w:ascii="Times New Roman" w:hAnsi="Times New Roman" w:cs="Times New Roman"/>
                <w:sz w:val="20"/>
                <w:szCs w:val="20"/>
              </w:rPr>
              <w:tab/>
            </w:r>
          </w:p>
        </w:tc>
        <w:tc>
          <w:tcPr>
            <w:tcW w:w="5567" w:type="dxa"/>
            <w:gridSpan w:val="3"/>
            <w:vAlign w:val="bottom"/>
          </w:tcPr>
          <w:p w14:paraId="28CBDA8A" w14:textId="662584EE" w:rsidR="00647D6A" w:rsidRPr="006B1118" w:rsidRDefault="00647D6A" w:rsidP="001B1432">
            <w:pPr>
              <w:ind w:left="331" w:hanging="360"/>
              <w:rPr>
                <w:rFonts w:ascii="Times New Roman" w:hAnsi="Times New Roman" w:cs="Times New Roman"/>
                <w:sz w:val="20"/>
                <w:szCs w:val="20"/>
              </w:rPr>
            </w:pPr>
            <w:r w:rsidRPr="006B1118">
              <w:rPr>
                <w:rFonts w:ascii="Times New Roman" w:hAnsi="Times New Roman" w:cs="Times New Roman"/>
                <w:sz w:val="20"/>
                <w:szCs w:val="20"/>
              </w:rPr>
              <w:t xml:space="preserve">Type of Discharge:  </w:t>
            </w:r>
          </w:p>
        </w:tc>
      </w:tr>
      <w:tr w:rsidR="006B1118" w:rsidRPr="006B1118" w14:paraId="2A529F7A" w14:textId="77777777" w:rsidTr="001B1432">
        <w:trPr>
          <w:trHeight w:val="446"/>
        </w:trPr>
        <w:tc>
          <w:tcPr>
            <w:tcW w:w="10800" w:type="dxa"/>
            <w:gridSpan w:val="4"/>
            <w:vAlign w:val="bottom"/>
          </w:tcPr>
          <w:p w14:paraId="1ACFA0A5" w14:textId="2CCC20CD" w:rsidR="006B1118" w:rsidRPr="006B1118" w:rsidRDefault="006B1118" w:rsidP="001B1432">
            <w:pPr>
              <w:ind w:left="331"/>
              <w:rPr>
                <w:rFonts w:ascii="Times New Roman" w:hAnsi="Times New Roman" w:cs="Times New Roman"/>
                <w:sz w:val="20"/>
                <w:szCs w:val="20"/>
              </w:rPr>
            </w:pPr>
            <w:r w:rsidRPr="006B1118">
              <w:rPr>
                <w:rFonts w:ascii="Times New Roman" w:hAnsi="Times New Roman" w:cs="Times New Roman"/>
                <w:sz w:val="20"/>
                <w:szCs w:val="20"/>
              </w:rPr>
              <w:t xml:space="preserve">If still a Reserve or National Guard member, give service, branch, unit, and present rank:  </w:t>
            </w:r>
          </w:p>
        </w:tc>
      </w:tr>
      <w:tr w:rsidR="006B1118" w:rsidRPr="006B1118" w14:paraId="6D2C4488" w14:textId="77777777" w:rsidTr="001B1432">
        <w:trPr>
          <w:trHeight w:val="446"/>
        </w:trPr>
        <w:tc>
          <w:tcPr>
            <w:tcW w:w="10800" w:type="dxa"/>
            <w:gridSpan w:val="4"/>
            <w:vAlign w:val="bottom"/>
          </w:tcPr>
          <w:p w14:paraId="3EBCD460" w14:textId="09808C32" w:rsidR="006B1118" w:rsidRPr="006B1118" w:rsidRDefault="006B1118" w:rsidP="001B1432">
            <w:pPr>
              <w:pStyle w:val="ListParagraph"/>
              <w:numPr>
                <w:ilvl w:val="0"/>
                <w:numId w:val="29"/>
              </w:numPr>
              <w:tabs>
                <w:tab w:val="left" w:pos="720"/>
                <w:tab w:val="left" w:pos="5850"/>
                <w:tab w:val="left" w:pos="6660"/>
              </w:tabs>
              <w:ind w:left="331"/>
              <w:rPr>
                <w:rFonts w:ascii="Times New Roman" w:eastAsia="Times New Roman" w:hAnsi="Times New Roman" w:cs="Times New Roman"/>
                <w:sz w:val="20"/>
                <w:szCs w:val="20"/>
              </w:rPr>
            </w:pPr>
            <w:r w:rsidRPr="006B1118">
              <w:rPr>
                <w:rFonts w:ascii="Times New Roman" w:eastAsia="Times New Roman" w:hAnsi="Times New Roman" w:cs="Times New Roman"/>
                <w:spacing w:val="-1"/>
                <w:sz w:val="20"/>
                <w:szCs w:val="20"/>
              </w:rPr>
              <w:t>Are</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you</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related</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by</w:t>
            </w:r>
            <w:r w:rsidRPr="006B1118">
              <w:rPr>
                <w:rFonts w:ascii="Times New Roman" w:eastAsia="Times New Roman" w:hAnsi="Times New Roman" w:cs="Times New Roman"/>
                <w:spacing w:val="-8"/>
                <w:sz w:val="20"/>
                <w:szCs w:val="20"/>
              </w:rPr>
              <w:t xml:space="preserve"> </w:t>
            </w:r>
            <w:r w:rsidRPr="006B1118">
              <w:rPr>
                <w:rFonts w:ascii="Times New Roman" w:eastAsia="Times New Roman" w:hAnsi="Times New Roman" w:cs="Times New Roman"/>
                <w:sz w:val="20"/>
                <w:szCs w:val="20"/>
              </w:rPr>
              <w:t>blood</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or</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pacing w:val="-1"/>
                <w:sz w:val="20"/>
                <w:szCs w:val="20"/>
              </w:rPr>
              <w:t>marriage</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to</w:t>
            </w:r>
            <w:r w:rsidRPr="006B1118">
              <w:rPr>
                <w:rFonts w:ascii="Times New Roman" w:eastAsia="Times New Roman" w:hAnsi="Times New Roman" w:cs="Times New Roman"/>
                <w:spacing w:val="-3"/>
                <w:sz w:val="20"/>
                <w:szCs w:val="20"/>
              </w:rPr>
              <w:t xml:space="preserve"> </w:t>
            </w:r>
            <w:r w:rsidRPr="006B1118">
              <w:rPr>
                <w:rFonts w:ascii="Times New Roman" w:eastAsia="Times New Roman" w:hAnsi="Times New Roman" w:cs="Times New Roman"/>
                <w:sz w:val="20"/>
                <w:szCs w:val="20"/>
              </w:rPr>
              <w:t>any</w:t>
            </w:r>
            <w:r w:rsidRPr="006B1118">
              <w:rPr>
                <w:rFonts w:ascii="Times New Roman" w:eastAsia="Times New Roman" w:hAnsi="Times New Roman" w:cs="Times New Roman"/>
                <w:spacing w:val="-7"/>
                <w:sz w:val="20"/>
                <w:szCs w:val="20"/>
              </w:rPr>
              <w:t xml:space="preserve"> </w:t>
            </w:r>
            <w:r w:rsidRPr="006B1118">
              <w:rPr>
                <w:rFonts w:ascii="Times New Roman" w:eastAsia="Times New Roman" w:hAnsi="Times New Roman" w:cs="Times New Roman"/>
                <w:sz w:val="20"/>
                <w:szCs w:val="20"/>
              </w:rPr>
              <w:t>judges</w:t>
            </w:r>
            <w:r w:rsidRPr="006B1118">
              <w:rPr>
                <w:rFonts w:ascii="Times New Roman" w:eastAsia="Times New Roman" w:hAnsi="Times New Roman" w:cs="Times New Roman"/>
                <w:spacing w:val="-5"/>
                <w:sz w:val="20"/>
                <w:szCs w:val="20"/>
              </w:rPr>
              <w:t xml:space="preserve"> </w:t>
            </w:r>
            <w:r w:rsidRPr="006B1118">
              <w:rPr>
                <w:rFonts w:ascii="Times New Roman" w:eastAsia="Times New Roman" w:hAnsi="Times New Roman" w:cs="Times New Roman"/>
                <w:sz w:val="20"/>
                <w:szCs w:val="20"/>
              </w:rPr>
              <w:t>of</w:t>
            </w:r>
            <w:r w:rsidRPr="006B1118">
              <w:rPr>
                <w:rFonts w:ascii="Times New Roman" w:eastAsia="Times New Roman" w:hAnsi="Times New Roman" w:cs="Times New Roman"/>
                <w:spacing w:val="-6"/>
                <w:sz w:val="20"/>
                <w:szCs w:val="20"/>
              </w:rPr>
              <w:t xml:space="preserve"> </w:t>
            </w:r>
            <w:r w:rsidRPr="006B1118">
              <w:rPr>
                <w:rFonts w:ascii="Times New Roman" w:eastAsia="Times New Roman" w:hAnsi="Times New Roman" w:cs="Times New Roman"/>
                <w:sz w:val="20"/>
                <w:szCs w:val="20"/>
              </w:rPr>
              <w:t>this</w:t>
            </w:r>
            <w:r w:rsidRPr="006B1118">
              <w:rPr>
                <w:rFonts w:ascii="Times New Roman" w:eastAsia="Times New Roman" w:hAnsi="Times New Roman" w:cs="Times New Roman"/>
                <w:spacing w:val="-4"/>
                <w:sz w:val="20"/>
                <w:szCs w:val="20"/>
              </w:rPr>
              <w:t xml:space="preserve"> </w:t>
            </w:r>
            <w:r w:rsidRPr="006B1118">
              <w:rPr>
                <w:rFonts w:ascii="Times New Roman" w:eastAsia="Times New Roman" w:hAnsi="Times New Roman" w:cs="Times New Roman"/>
                <w:sz w:val="20"/>
                <w:szCs w:val="20"/>
              </w:rPr>
              <w:t>court?</w:t>
            </w:r>
            <w:r w:rsidRPr="006B1118">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446781865"/>
                <w14:checkbox>
                  <w14:checked w14:val="0"/>
                  <w14:checkedState w14:val="2612" w14:font="MS Gothic"/>
                  <w14:uncheckedState w14:val="2610" w14:font="MS Gothic"/>
                </w14:checkbox>
              </w:sdtPr>
              <w:sdtEndPr/>
              <w:sdtContent>
                <w:r w:rsidR="00647D6A">
                  <w:rPr>
                    <w:rFonts w:ascii="MS Gothic" w:eastAsia="MS Gothic" w:hAnsi="MS Gothic" w:cs="Times New Roman" w:hint="eastAsia"/>
                    <w:sz w:val="20"/>
                    <w:szCs w:val="20"/>
                  </w:rPr>
                  <w:t>☐</w:t>
                </w:r>
              </w:sdtContent>
            </w:sdt>
            <w:r w:rsidRPr="006B1118">
              <w:rPr>
                <w:rFonts w:ascii="Times New Roman" w:eastAsia="Times New Roman" w:hAnsi="Times New Roman" w:cs="Times New Roman"/>
                <w:sz w:val="20"/>
                <w:szCs w:val="20"/>
              </w:rPr>
              <w:t>Yes</w:t>
            </w:r>
            <w:r w:rsidRPr="006B1118">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657192168"/>
                <w14:checkbox>
                  <w14:checked w14:val="0"/>
                  <w14:checkedState w14:val="2612" w14:font="MS Gothic"/>
                  <w14:uncheckedState w14:val="2610" w14:font="MS Gothic"/>
                </w14:checkbox>
              </w:sdtPr>
              <w:sdtEndPr/>
              <w:sdtContent>
                <w:r w:rsidR="00647D6A">
                  <w:rPr>
                    <w:rFonts w:ascii="MS Gothic" w:eastAsia="MS Gothic" w:hAnsi="MS Gothic" w:cs="Times New Roman" w:hint="eastAsia"/>
                    <w:sz w:val="20"/>
                    <w:szCs w:val="20"/>
                  </w:rPr>
                  <w:t>☐</w:t>
                </w:r>
              </w:sdtContent>
            </w:sdt>
            <w:r w:rsidRPr="006B1118">
              <w:rPr>
                <w:rFonts w:ascii="Times New Roman" w:eastAsia="Times New Roman" w:hAnsi="Times New Roman" w:cs="Times New Roman"/>
                <w:sz w:val="20"/>
                <w:szCs w:val="20"/>
              </w:rPr>
              <w:t xml:space="preserve">No. </w:t>
            </w:r>
          </w:p>
        </w:tc>
      </w:tr>
      <w:tr w:rsidR="006B1118" w:rsidRPr="006B1118" w14:paraId="0CEA900F" w14:textId="77777777" w:rsidTr="001B1432">
        <w:trPr>
          <w:trHeight w:val="446"/>
        </w:trPr>
        <w:tc>
          <w:tcPr>
            <w:tcW w:w="10800" w:type="dxa"/>
            <w:gridSpan w:val="4"/>
            <w:vAlign w:val="bottom"/>
          </w:tcPr>
          <w:p w14:paraId="564E178E" w14:textId="7D7E9D63" w:rsidR="006B1118" w:rsidRPr="006B1118" w:rsidRDefault="006B1118" w:rsidP="001B1432">
            <w:pPr>
              <w:pStyle w:val="ListParagraph"/>
              <w:tabs>
                <w:tab w:val="left" w:pos="720"/>
                <w:tab w:val="left" w:pos="5850"/>
                <w:tab w:val="left" w:pos="6660"/>
              </w:tabs>
              <w:ind w:left="331"/>
              <w:rPr>
                <w:rFonts w:ascii="Times New Roman" w:eastAsia="Times New Roman" w:hAnsi="Times New Roman" w:cs="Times New Roman"/>
                <w:spacing w:val="-2"/>
                <w:sz w:val="20"/>
                <w:szCs w:val="20"/>
              </w:rPr>
            </w:pPr>
            <w:r w:rsidRPr="006B1118">
              <w:rPr>
                <w:rFonts w:ascii="Times New Roman" w:eastAsia="Times New Roman" w:hAnsi="Times New Roman" w:cs="Times New Roman"/>
                <w:sz w:val="20"/>
                <w:szCs w:val="20"/>
              </w:rPr>
              <w:t>If</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yes,</w:t>
            </w:r>
            <w:r w:rsidRPr="006B1118">
              <w:rPr>
                <w:rFonts w:ascii="Times New Roman" w:eastAsia="Times New Roman" w:hAnsi="Times New Roman" w:cs="Times New Roman"/>
                <w:spacing w:val="-2"/>
                <w:sz w:val="20"/>
                <w:szCs w:val="20"/>
              </w:rPr>
              <w:t xml:space="preserve"> </w:t>
            </w:r>
            <w:r w:rsidRPr="006B1118">
              <w:rPr>
                <w:rFonts w:ascii="Times New Roman" w:eastAsia="Times New Roman" w:hAnsi="Times New Roman" w:cs="Times New Roman"/>
                <w:spacing w:val="-1"/>
                <w:sz w:val="20"/>
                <w:szCs w:val="20"/>
              </w:rPr>
              <w:t>give</w:t>
            </w:r>
            <w:r w:rsidRPr="006B1118">
              <w:rPr>
                <w:rFonts w:ascii="Times New Roman" w:eastAsia="Times New Roman" w:hAnsi="Times New Roman" w:cs="Times New Roman"/>
                <w:sz w:val="20"/>
                <w:szCs w:val="20"/>
              </w:rPr>
              <w:t xml:space="preserve"> </w:t>
            </w:r>
            <w:r w:rsidRPr="006B1118">
              <w:rPr>
                <w:rFonts w:ascii="Times New Roman" w:eastAsia="Times New Roman" w:hAnsi="Times New Roman" w:cs="Times New Roman"/>
                <w:spacing w:val="-1"/>
                <w:sz w:val="20"/>
                <w:szCs w:val="20"/>
              </w:rPr>
              <w:t>name(s)</w:t>
            </w:r>
            <w:r w:rsidRPr="006B1118">
              <w:rPr>
                <w:rFonts w:ascii="Times New Roman" w:eastAsia="Times New Roman" w:hAnsi="Times New Roman" w:cs="Times New Roman"/>
                <w:spacing w:val="-2"/>
                <w:sz w:val="20"/>
                <w:szCs w:val="20"/>
              </w:rPr>
              <w:t xml:space="preserve"> and relationship:  </w:t>
            </w:r>
          </w:p>
        </w:tc>
      </w:tr>
    </w:tbl>
    <w:p w14:paraId="32999482"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48E2FE64"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D1611EF" wp14:editId="62BADA36">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8C0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4D1611EF"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93A8C0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474620E3" w14:textId="260ACA37" w:rsidR="00F77E6F" w:rsidRDefault="00000DED" w:rsidP="00A32CC0">
      <w:pPr>
        <w:numPr>
          <w:ilvl w:val="0"/>
          <w:numId w:val="29"/>
        </w:numPr>
        <w:tabs>
          <w:tab w:val="left" w:pos="720"/>
        </w:tabs>
        <w:spacing w:before="71"/>
        <w:rPr>
          <w:rFonts w:ascii="Times New Roman" w:eastAsia="Times New Roman" w:hAnsi="Times New Roman" w:cs="Times New Roman"/>
          <w:sz w:val="20"/>
          <w:szCs w:val="20"/>
        </w:rPr>
      </w:pPr>
      <w:r w:rsidRPr="00000DED">
        <w:rPr>
          <w:rFonts w:ascii="Times New Roman"/>
          <w:spacing w:val="-1"/>
          <w:sz w:val="20"/>
        </w:rPr>
        <w:t>Is there anything about your state of health that would prevent you from fulfilling the responsibilities of a magistrate judge?</w:t>
      </w:r>
    </w:p>
    <w:p w14:paraId="68688725" w14:textId="27E15BAB" w:rsidR="00ED6C4B" w:rsidRDefault="00ED6C4B" w:rsidP="00F77E6F">
      <w:pPr>
        <w:ind w:left="160" w:right="576"/>
        <w:rPr>
          <w:rFonts w:ascii="Times New Roman"/>
          <w:sz w:val="20"/>
        </w:rPr>
      </w:pPr>
    </w:p>
    <w:tbl>
      <w:tblPr>
        <w:tblStyle w:val="TableGrid"/>
        <w:tblW w:w="0" w:type="auto"/>
        <w:tblInd w:w="160" w:type="dxa"/>
        <w:tblLook w:val="04A0" w:firstRow="1" w:lastRow="0" w:firstColumn="1" w:lastColumn="0" w:noHBand="0" w:noVBand="1"/>
      </w:tblPr>
      <w:tblGrid>
        <w:gridCol w:w="10815"/>
      </w:tblGrid>
      <w:tr w:rsidR="0009252A" w14:paraId="18287C4E" w14:textId="77777777" w:rsidTr="003304E5">
        <w:trPr>
          <w:trHeight w:val="1794"/>
        </w:trPr>
        <w:tc>
          <w:tcPr>
            <w:tcW w:w="10815" w:type="dxa"/>
          </w:tcPr>
          <w:p w14:paraId="62DB751B" w14:textId="77777777" w:rsidR="0009252A" w:rsidRDefault="0009252A" w:rsidP="00F77E6F">
            <w:pPr>
              <w:ind w:right="576"/>
              <w:rPr>
                <w:rFonts w:ascii="Times New Roman"/>
                <w:sz w:val="20"/>
              </w:rPr>
            </w:pPr>
          </w:p>
        </w:tc>
      </w:tr>
    </w:tbl>
    <w:p w14:paraId="0BC61D38" w14:textId="77777777" w:rsidR="00ED6C4B" w:rsidRPr="009078F4" w:rsidRDefault="00ED6C4B" w:rsidP="00F77E6F">
      <w:pPr>
        <w:ind w:left="160" w:right="576"/>
        <w:rPr>
          <w:rFonts w:ascii="Times New Roman"/>
          <w:sz w:val="20"/>
        </w:rPr>
      </w:pPr>
    </w:p>
    <w:p w14:paraId="4A5B9B0D" w14:textId="16719D81" w:rsidR="009078F4" w:rsidRPr="009078F4" w:rsidRDefault="00CB02EF"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Pr>
          <w:rFonts w:ascii="Times New Roman"/>
          <w:sz w:val="20"/>
        </w:rPr>
        <w:br w:type="column"/>
      </w:r>
      <w:r w:rsidR="009078F4" w:rsidRPr="009078F4">
        <w:rPr>
          <w:rFonts w:ascii="Times New Roman"/>
          <w:sz w:val="20"/>
        </w:rPr>
        <w:lastRenderedPageBreak/>
        <w:t>Do</w:t>
      </w:r>
      <w:r w:rsidR="009078F4" w:rsidRPr="009078F4">
        <w:rPr>
          <w:rFonts w:ascii="Times New Roman"/>
          <w:spacing w:val="-9"/>
          <w:sz w:val="20"/>
        </w:rPr>
        <w:t xml:space="preserve"> </w:t>
      </w:r>
      <w:r w:rsidR="009078F4" w:rsidRPr="009078F4">
        <w:rPr>
          <w:rFonts w:ascii="Times New Roman"/>
          <w:spacing w:val="-1"/>
          <w:sz w:val="20"/>
        </w:rPr>
        <w:t>you</w:t>
      </w:r>
      <w:r w:rsidR="009078F4" w:rsidRPr="009078F4">
        <w:rPr>
          <w:rFonts w:ascii="Times New Roman"/>
          <w:spacing w:val="-10"/>
          <w:sz w:val="20"/>
        </w:rPr>
        <w:t xml:space="preserve"> </w:t>
      </w:r>
      <w:r w:rsidR="009078F4" w:rsidRPr="009078F4">
        <w:rPr>
          <w:rFonts w:ascii="Times New Roman"/>
          <w:spacing w:val="-1"/>
          <w:sz w:val="20"/>
        </w:rPr>
        <w:t>have</w:t>
      </w:r>
      <w:r w:rsidR="009078F4" w:rsidRPr="009078F4">
        <w:rPr>
          <w:rFonts w:ascii="Times New Roman"/>
          <w:spacing w:val="-8"/>
          <w:sz w:val="20"/>
        </w:rPr>
        <w:t xml:space="preserve"> </w:t>
      </w:r>
      <w:r w:rsidR="009078F4" w:rsidRPr="009078F4">
        <w:rPr>
          <w:rFonts w:ascii="Times New Roman"/>
          <w:sz w:val="20"/>
        </w:rPr>
        <w:t>any</w:t>
      </w:r>
      <w:r w:rsidR="009078F4" w:rsidRPr="009078F4">
        <w:rPr>
          <w:rFonts w:ascii="Times New Roman"/>
          <w:spacing w:val="-8"/>
          <w:sz w:val="20"/>
        </w:rPr>
        <w:t xml:space="preserve"> </w:t>
      </w:r>
      <w:r w:rsidR="009078F4" w:rsidRPr="009078F4">
        <w:rPr>
          <w:rFonts w:ascii="Times New Roman"/>
          <w:spacing w:val="-1"/>
          <w:sz w:val="20"/>
        </w:rPr>
        <w:t>mental</w:t>
      </w:r>
      <w:r w:rsidR="009078F4" w:rsidRPr="009078F4">
        <w:rPr>
          <w:rFonts w:ascii="Times New Roman"/>
          <w:spacing w:val="-9"/>
          <w:sz w:val="20"/>
        </w:rPr>
        <w:t xml:space="preserve"> </w:t>
      </w:r>
      <w:r w:rsidR="009078F4" w:rsidRPr="009078F4">
        <w:rPr>
          <w:rFonts w:ascii="Times New Roman"/>
          <w:sz w:val="20"/>
        </w:rPr>
        <w:t>or</w:t>
      </w:r>
      <w:r w:rsidR="009078F4" w:rsidRPr="009078F4">
        <w:rPr>
          <w:rFonts w:ascii="Times New Roman"/>
          <w:spacing w:val="-8"/>
          <w:sz w:val="20"/>
        </w:rPr>
        <w:t xml:space="preserve"> </w:t>
      </w:r>
      <w:r w:rsidR="009078F4" w:rsidRPr="009078F4">
        <w:rPr>
          <w:rFonts w:ascii="Times New Roman"/>
          <w:spacing w:val="-1"/>
          <w:sz w:val="20"/>
        </w:rPr>
        <w:t>physical</w:t>
      </w:r>
      <w:r w:rsidR="009078F4" w:rsidRPr="009078F4">
        <w:rPr>
          <w:rFonts w:ascii="Times New Roman"/>
          <w:spacing w:val="-9"/>
          <w:sz w:val="20"/>
        </w:rPr>
        <w:t xml:space="preserve"> </w:t>
      </w:r>
      <w:r w:rsidR="009078F4" w:rsidRPr="009078F4">
        <w:rPr>
          <w:rFonts w:ascii="Times New Roman"/>
          <w:sz w:val="20"/>
        </w:rPr>
        <w:t>impairment</w:t>
      </w:r>
      <w:r w:rsidR="009078F4" w:rsidRPr="009078F4">
        <w:rPr>
          <w:rFonts w:ascii="Times New Roman"/>
          <w:spacing w:val="-9"/>
          <w:sz w:val="20"/>
        </w:rPr>
        <w:t xml:space="preserve"> </w:t>
      </w:r>
      <w:r w:rsidR="009078F4" w:rsidRPr="009078F4">
        <w:rPr>
          <w:rFonts w:ascii="Times New Roman"/>
          <w:sz w:val="20"/>
        </w:rPr>
        <w:t>that</w:t>
      </w:r>
      <w:r w:rsidR="009078F4" w:rsidRPr="009078F4">
        <w:rPr>
          <w:rFonts w:ascii="Times New Roman"/>
          <w:spacing w:val="-6"/>
          <w:sz w:val="20"/>
        </w:rPr>
        <w:t xml:space="preserve"> </w:t>
      </w:r>
      <w:r w:rsidR="009078F4" w:rsidRPr="009078F4">
        <w:rPr>
          <w:rFonts w:ascii="Times New Roman"/>
          <w:spacing w:val="-1"/>
          <w:sz w:val="20"/>
        </w:rPr>
        <w:t>would</w:t>
      </w:r>
      <w:r w:rsidR="009078F4" w:rsidRPr="009078F4">
        <w:rPr>
          <w:rFonts w:ascii="Times New Roman"/>
          <w:spacing w:val="-8"/>
          <w:sz w:val="20"/>
        </w:rPr>
        <w:t xml:space="preserve"> </w:t>
      </w:r>
      <w:r w:rsidR="009078F4" w:rsidRPr="009078F4">
        <w:rPr>
          <w:rFonts w:ascii="Times New Roman"/>
          <w:spacing w:val="-1"/>
          <w:sz w:val="20"/>
        </w:rPr>
        <w:t>affect</w:t>
      </w:r>
      <w:r w:rsidR="009078F4" w:rsidRPr="009078F4">
        <w:rPr>
          <w:rFonts w:ascii="Times New Roman"/>
          <w:spacing w:val="-7"/>
          <w:sz w:val="20"/>
        </w:rPr>
        <w:t xml:space="preserve"> </w:t>
      </w:r>
      <w:r w:rsidR="009078F4" w:rsidRPr="009078F4">
        <w:rPr>
          <w:rFonts w:ascii="Times New Roman"/>
          <w:spacing w:val="-2"/>
          <w:sz w:val="20"/>
        </w:rPr>
        <w:t>your</w:t>
      </w:r>
      <w:r w:rsidR="009078F4" w:rsidRPr="009078F4">
        <w:rPr>
          <w:rFonts w:ascii="Times New Roman"/>
          <w:spacing w:val="-9"/>
          <w:sz w:val="20"/>
        </w:rPr>
        <w:t xml:space="preserve"> </w:t>
      </w:r>
      <w:r w:rsidR="009078F4" w:rsidRPr="009078F4">
        <w:rPr>
          <w:rFonts w:ascii="Times New Roman"/>
          <w:sz w:val="20"/>
        </w:rPr>
        <w:t>ability</w:t>
      </w:r>
      <w:r w:rsidR="009078F4" w:rsidRPr="009078F4">
        <w:rPr>
          <w:rFonts w:ascii="Times New Roman"/>
          <w:spacing w:val="-10"/>
          <w:sz w:val="20"/>
        </w:rPr>
        <w:t xml:space="preserve"> </w:t>
      </w:r>
      <w:r w:rsidR="009078F4" w:rsidRPr="009078F4">
        <w:rPr>
          <w:rFonts w:ascii="Times New Roman"/>
          <w:sz w:val="20"/>
        </w:rPr>
        <w:t>to</w:t>
      </w:r>
      <w:r w:rsidR="009078F4" w:rsidRPr="009078F4">
        <w:rPr>
          <w:rFonts w:ascii="Times New Roman"/>
          <w:spacing w:val="-8"/>
          <w:sz w:val="20"/>
        </w:rPr>
        <w:t xml:space="preserve"> </w:t>
      </w:r>
      <w:r w:rsidR="009078F4" w:rsidRPr="009078F4">
        <w:rPr>
          <w:rFonts w:ascii="Times New Roman"/>
          <w:sz w:val="20"/>
        </w:rPr>
        <w:t>perform</w:t>
      </w:r>
      <w:r w:rsidR="009078F4" w:rsidRPr="009078F4">
        <w:rPr>
          <w:rFonts w:ascii="Times New Roman"/>
          <w:spacing w:val="-13"/>
          <w:sz w:val="20"/>
        </w:rPr>
        <w:t xml:space="preserve"> </w:t>
      </w:r>
      <w:r w:rsidR="009078F4" w:rsidRPr="009078F4">
        <w:rPr>
          <w:rFonts w:ascii="Times New Roman"/>
          <w:sz w:val="20"/>
        </w:rPr>
        <w:t>the</w:t>
      </w:r>
      <w:r w:rsidR="009078F4" w:rsidRPr="009078F4">
        <w:rPr>
          <w:rFonts w:ascii="Times New Roman"/>
          <w:spacing w:val="-8"/>
          <w:sz w:val="20"/>
        </w:rPr>
        <w:t xml:space="preserve"> </w:t>
      </w:r>
      <w:r w:rsidR="009078F4" w:rsidRPr="009078F4">
        <w:rPr>
          <w:rFonts w:ascii="Times New Roman"/>
          <w:sz w:val="20"/>
        </w:rPr>
        <w:t>duties</w:t>
      </w:r>
      <w:r w:rsidR="009078F4" w:rsidRPr="009078F4">
        <w:rPr>
          <w:rFonts w:ascii="Times New Roman"/>
          <w:spacing w:val="-9"/>
          <w:sz w:val="20"/>
        </w:rPr>
        <w:t xml:space="preserve"> </w:t>
      </w:r>
      <w:r w:rsidR="009078F4" w:rsidRPr="009078F4">
        <w:rPr>
          <w:rFonts w:ascii="Times New Roman"/>
          <w:sz w:val="20"/>
        </w:rPr>
        <w:t>of</w:t>
      </w:r>
      <w:r w:rsidR="009078F4" w:rsidRPr="009078F4">
        <w:rPr>
          <w:rFonts w:ascii="Times New Roman"/>
          <w:spacing w:val="-10"/>
          <w:sz w:val="20"/>
        </w:rPr>
        <w:t xml:space="preserve"> </w:t>
      </w:r>
      <w:r w:rsidR="009078F4" w:rsidRPr="009078F4">
        <w:rPr>
          <w:rFonts w:ascii="Times New Roman"/>
          <w:sz w:val="20"/>
        </w:rPr>
        <w:t>a</w:t>
      </w:r>
      <w:r w:rsidR="009078F4" w:rsidRPr="009078F4">
        <w:rPr>
          <w:rFonts w:ascii="Times New Roman"/>
          <w:spacing w:val="-6"/>
          <w:sz w:val="20"/>
        </w:rPr>
        <w:t xml:space="preserve"> </w:t>
      </w:r>
      <w:r w:rsidR="009078F4" w:rsidRPr="009078F4">
        <w:rPr>
          <w:rFonts w:ascii="Times New Roman"/>
          <w:spacing w:val="-1"/>
          <w:sz w:val="20"/>
        </w:rPr>
        <w:t>magistrate</w:t>
      </w:r>
      <w:r w:rsidR="009078F4" w:rsidRPr="009078F4">
        <w:rPr>
          <w:rFonts w:ascii="Times New Roman"/>
          <w:spacing w:val="-8"/>
          <w:sz w:val="20"/>
        </w:rPr>
        <w:t xml:space="preserve"> </w:t>
      </w:r>
      <w:r w:rsidR="009078F4" w:rsidRPr="009078F4">
        <w:rPr>
          <w:rFonts w:ascii="Times New Roman"/>
          <w:spacing w:val="-1"/>
          <w:sz w:val="20"/>
        </w:rPr>
        <w:t>judge</w:t>
      </w:r>
      <w:r w:rsidR="009078F4" w:rsidRPr="009078F4">
        <w:rPr>
          <w:rFonts w:ascii="Times New Roman"/>
          <w:spacing w:val="-7"/>
          <w:sz w:val="20"/>
        </w:rPr>
        <w:t xml:space="preserve"> </w:t>
      </w:r>
      <w:r w:rsidR="009078F4" w:rsidRPr="009078F4">
        <w:rPr>
          <w:rFonts w:ascii="Times New Roman"/>
          <w:spacing w:val="-1"/>
          <w:sz w:val="20"/>
        </w:rPr>
        <w:t>with</w:t>
      </w:r>
      <w:r w:rsidR="009078F4" w:rsidRPr="009078F4">
        <w:rPr>
          <w:rFonts w:ascii="Times New Roman"/>
          <w:spacing w:val="-2"/>
          <w:sz w:val="20"/>
        </w:rPr>
        <w:t xml:space="preserve"> </w:t>
      </w:r>
      <w:r w:rsidR="009078F4" w:rsidRPr="009078F4">
        <w:rPr>
          <w:rFonts w:ascii="Times New Roman"/>
          <w:sz w:val="20"/>
        </w:rPr>
        <w:t>or</w:t>
      </w:r>
      <w:r w:rsidR="009078F4" w:rsidRPr="009078F4">
        <w:rPr>
          <w:rFonts w:ascii="Times New Roman"/>
          <w:spacing w:val="97"/>
          <w:w w:val="99"/>
          <w:sz w:val="20"/>
        </w:rPr>
        <w:t xml:space="preserve"> </w:t>
      </w:r>
      <w:r w:rsidR="009078F4" w:rsidRPr="009078F4">
        <w:rPr>
          <w:rFonts w:ascii="Times New Roman"/>
          <w:spacing w:val="-1"/>
          <w:sz w:val="20"/>
        </w:rPr>
        <w:t>without</w:t>
      </w:r>
      <w:r w:rsidR="009078F4" w:rsidRPr="009078F4">
        <w:rPr>
          <w:rFonts w:ascii="Times New Roman"/>
          <w:spacing w:val="-16"/>
          <w:sz w:val="20"/>
        </w:rPr>
        <w:t xml:space="preserve"> </w:t>
      </w:r>
      <w:r w:rsidR="009078F4" w:rsidRPr="009078F4">
        <w:rPr>
          <w:rFonts w:ascii="Times New Roman"/>
          <w:sz w:val="20"/>
        </w:rPr>
        <w:t>reasonable</w:t>
      </w:r>
      <w:r w:rsidR="009078F4" w:rsidRPr="009078F4">
        <w:rPr>
          <w:rFonts w:ascii="Times New Roman"/>
          <w:spacing w:val="-14"/>
          <w:sz w:val="20"/>
        </w:rPr>
        <w:t xml:space="preserve"> </w:t>
      </w:r>
      <w:r w:rsidR="009078F4" w:rsidRPr="009078F4">
        <w:rPr>
          <w:rFonts w:ascii="Times New Roman"/>
          <w:sz w:val="20"/>
        </w:rPr>
        <w:t>accommodation?</w:t>
      </w:r>
    </w:p>
    <w:p w14:paraId="375813EB" w14:textId="77777777" w:rsidR="009078F4" w:rsidRDefault="009078F4" w:rsidP="009078F4">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1B07F590" w14:textId="77777777" w:rsidTr="00A1047E">
        <w:trPr>
          <w:trHeight w:val="1281"/>
        </w:trPr>
        <w:tc>
          <w:tcPr>
            <w:tcW w:w="10800" w:type="dxa"/>
          </w:tcPr>
          <w:p w14:paraId="5C1E8CAF" w14:textId="77777777" w:rsidR="0009252A" w:rsidRDefault="0009252A">
            <w:pPr>
              <w:widowControl/>
              <w:spacing w:after="200" w:line="276" w:lineRule="auto"/>
              <w:rPr>
                <w:rFonts w:ascii="Times New Roman"/>
                <w:sz w:val="20"/>
              </w:rPr>
            </w:pPr>
          </w:p>
        </w:tc>
      </w:tr>
    </w:tbl>
    <w:p w14:paraId="46BD5017" w14:textId="5ABDEEA8" w:rsidR="00F50DFB" w:rsidRDefault="00F50DFB" w:rsidP="001B1432">
      <w:pPr>
        <w:widowControl/>
        <w:spacing w:line="276" w:lineRule="auto"/>
        <w:rPr>
          <w:rFonts w:ascii="Times New Roman"/>
          <w:sz w:val="20"/>
        </w:rPr>
      </w:pPr>
    </w:p>
    <w:p w14:paraId="67B650B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5522209" wp14:editId="2AF073A2">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E2C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35522209"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C68E2C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5843EF9F" w14:textId="6BFE995B" w:rsidR="00F77E6F" w:rsidRPr="0009252A"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sidR="0009252A">
        <w:rPr>
          <w:rFonts w:ascii="Times New Roman"/>
          <w:sz w:val="20"/>
        </w:rPr>
        <w:t>:</w:t>
      </w:r>
    </w:p>
    <w:p w14:paraId="214E2348" w14:textId="77777777" w:rsidR="0009252A" w:rsidRDefault="0009252A" w:rsidP="0009252A">
      <w:pPr>
        <w:tabs>
          <w:tab w:val="left" w:pos="680"/>
        </w:tabs>
        <w:spacing w:before="35"/>
        <w:ind w:left="679"/>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3668"/>
        <w:gridCol w:w="3669"/>
        <w:gridCol w:w="3463"/>
      </w:tblGrid>
      <w:tr w:rsidR="0009252A" w:rsidRPr="0009252A" w14:paraId="3A372F2D" w14:textId="77777777" w:rsidTr="00A1047E">
        <w:tc>
          <w:tcPr>
            <w:tcW w:w="3668" w:type="dxa"/>
          </w:tcPr>
          <w:p w14:paraId="63118BC1" w14:textId="7E202BFA"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Institution</w:t>
            </w:r>
          </w:p>
        </w:tc>
        <w:tc>
          <w:tcPr>
            <w:tcW w:w="3669" w:type="dxa"/>
          </w:tcPr>
          <w:p w14:paraId="332B50CB" w14:textId="7E884729"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Dates Attended</w:t>
            </w:r>
          </w:p>
        </w:tc>
        <w:tc>
          <w:tcPr>
            <w:tcW w:w="3463" w:type="dxa"/>
          </w:tcPr>
          <w:p w14:paraId="1FC741E2" w14:textId="7C693AB8"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Degree Obtained</w:t>
            </w:r>
          </w:p>
        </w:tc>
      </w:tr>
      <w:tr w:rsidR="0009252A" w14:paraId="0CA87C5A" w14:textId="77777777" w:rsidTr="00A1047E">
        <w:tc>
          <w:tcPr>
            <w:tcW w:w="3668" w:type="dxa"/>
          </w:tcPr>
          <w:p w14:paraId="7219B466" w14:textId="77777777" w:rsidR="0009252A" w:rsidRDefault="0009252A" w:rsidP="00F77E6F">
            <w:pPr>
              <w:rPr>
                <w:rFonts w:ascii="Times New Roman" w:eastAsia="Times New Roman" w:hAnsi="Times New Roman" w:cs="Times New Roman"/>
                <w:sz w:val="20"/>
                <w:szCs w:val="20"/>
              </w:rPr>
            </w:pPr>
          </w:p>
        </w:tc>
        <w:tc>
          <w:tcPr>
            <w:tcW w:w="3669" w:type="dxa"/>
          </w:tcPr>
          <w:p w14:paraId="5F2AB233" w14:textId="77777777" w:rsidR="0009252A" w:rsidRDefault="0009252A" w:rsidP="00F77E6F">
            <w:pPr>
              <w:rPr>
                <w:rFonts w:ascii="Times New Roman" w:eastAsia="Times New Roman" w:hAnsi="Times New Roman" w:cs="Times New Roman"/>
                <w:sz w:val="20"/>
                <w:szCs w:val="20"/>
              </w:rPr>
            </w:pPr>
          </w:p>
        </w:tc>
        <w:tc>
          <w:tcPr>
            <w:tcW w:w="3463" w:type="dxa"/>
          </w:tcPr>
          <w:p w14:paraId="04034631" w14:textId="77777777" w:rsidR="0009252A" w:rsidRDefault="0009252A" w:rsidP="00F77E6F">
            <w:pPr>
              <w:rPr>
                <w:rFonts w:ascii="Times New Roman" w:eastAsia="Times New Roman" w:hAnsi="Times New Roman" w:cs="Times New Roman"/>
                <w:sz w:val="20"/>
                <w:szCs w:val="20"/>
              </w:rPr>
            </w:pPr>
          </w:p>
        </w:tc>
      </w:tr>
      <w:tr w:rsidR="0009252A" w14:paraId="42CD60CB" w14:textId="77777777" w:rsidTr="00A1047E">
        <w:tc>
          <w:tcPr>
            <w:tcW w:w="3668" w:type="dxa"/>
          </w:tcPr>
          <w:p w14:paraId="36B7452A" w14:textId="77777777" w:rsidR="0009252A" w:rsidRDefault="0009252A" w:rsidP="00F77E6F">
            <w:pPr>
              <w:rPr>
                <w:rFonts w:ascii="Times New Roman" w:eastAsia="Times New Roman" w:hAnsi="Times New Roman" w:cs="Times New Roman"/>
                <w:sz w:val="20"/>
                <w:szCs w:val="20"/>
              </w:rPr>
            </w:pPr>
          </w:p>
        </w:tc>
        <w:tc>
          <w:tcPr>
            <w:tcW w:w="3669" w:type="dxa"/>
          </w:tcPr>
          <w:p w14:paraId="2FE52623" w14:textId="77777777" w:rsidR="0009252A" w:rsidRDefault="0009252A" w:rsidP="00F77E6F">
            <w:pPr>
              <w:rPr>
                <w:rFonts w:ascii="Times New Roman" w:eastAsia="Times New Roman" w:hAnsi="Times New Roman" w:cs="Times New Roman"/>
                <w:sz w:val="20"/>
                <w:szCs w:val="20"/>
              </w:rPr>
            </w:pPr>
          </w:p>
        </w:tc>
        <w:tc>
          <w:tcPr>
            <w:tcW w:w="3463" w:type="dxa"/>
          </w:tcPr>
          <w:p w14:paraId="04F4EA4E" w14:textId="77777777" w:rsidR="0009252A" w:rsidRDefault="0009252A" w:rsidP="00F77E6F">
            <w:pPr>
              <w:rPr>
                <w:rFonts w:ascii="Times New Roman" w:eastAsia="Times New Roman" w:hAnsi="Times New Roman" w:cs="Times New Roman"/>
                <w:sz w:val="20"/>
                <w:szCs w:val="20"/>
              </w:rPr>
            </w:pPr>
          </w:p>
        </w:tc>
      </w:tr>
      <w:tr w:rsidR="0009252A" w14:paraId="33E2BFCA" w14:textId="77777777" w:rsidTr="00A1047E">
        <w:tc>
          <w:tcPr>
            <w:tcW w:w="3668" w:type="dxa"/>
          </w:tcPr>
          <w:p w14:paraId="5C0716E6" w14:textId="77777777" w:rsidR="0009252A" w:rsidRDefault="0009252A" w:rsidP="00F77E6F">
            <w:pPr>
              <w:rPr>
                <w:rFonts w:ascii="Times New Roman" w:eastAsia="Times New Roman" w:hAnsi="Times New Roman" w:cs="Times New Roman"/>
                <w:sz w:val="20"/>
                <w:szCs w:val="20"/>
              </w:rPr>
            </w:pPr>
          </w:p>
        </w:tc>
        <w:tc>
          <w:tcPr>
            <w:tcW w:w="3669" w:type="dxa"/>
          </w:tcPr>
          <w:p w14:paraId="17065684" w14:textId="77777777" w:rsidR="0009252A" w:rsidRDefault="0009252A" w:rsidP="00F77E6F">
            <w:pPr>
              <w:rPr>
                <w:rFonts w:ascii="Times New Roman" w:eastAsia="Times New Roman" w:hAnsi="Times New Roman" w:cs="Times New Roman"/>
                <w:sz w:val="20"/>
                <w:szCs w:val="20"/>
              </w:rPr>
            </w:pPr>
          </w:p>
        </w:tc>
        <w:tc>
          <w:tcPr>
            <w:tcW w:w="3463" w:type="dxa"/>
          </w:tcPr>
          <w:p w14:paraId="6931BB13" w14:textId="77777777" w:rsidR="0009252A" w:rsidRDefault="0009252A" w:rsidP="00F77E6F">
            <w:pPr>
              <w:rPr>
                <w:rFonts w:ascii="Times New Roman" w:eastAsia="Times New Roman" w:hAnsi="Times New Roman" w:cs="Times New Roman"/>
                <w:sz w:val="20"/>
                <w:szCs w:val="20"/>
              </w:rPr>
            </w:pPr>
          </w:p>
        </w:tc>
      </w:tr>
      <w:tr w:rsidR="0009252A" w14:paraId="741F27C8" w14:textId="77777777" w:rsidTr="00A1047E">
        <w:tc>
          <w:tcPr>
            <w:tcW w:w="3668" w:type="dxa"/>
          </w:tcPr>
          <w:p w14:paraId="1CE473D7" w14:textId="77777777" w:rsidR="0009252A" w:rsidRDefault="0009252A" w:rsidP="00F77E6F">
            <w:pPr>
              <w:rPr>
                <w:rFonts w:ascii="Times New Roman" w:eastAsia="Times New Roman" w:hAnsi="Times New Roman" w:cs="Times New Roman"/>
                <w:sz w:val="20"/>
                <w:szCs w:val="20"/>
              </w:rPr>
            </w:pPr>
          </w:p>
        </w:tc>
        <w:tc>
          <w:tcPr>
            <w:tcW w:w="3669" w:type="dxa"/>
          </w:tcPr>
          <w:p w14:paraId="033CAF37" w14:textId="77777777" w:rsidR="0009252A" w:rsidRDefault="0009252A" w:rsidP="00F77E6F">
            <w:pPr>
              <w:rPr>
                <w:rFonts w:ascii="Times New Roman" w:eastAsia="Times New Roman" w:hAnsi="Times New Roman" w:cs="Times New Roman"/>
                <w:sz w:val="20"/>
                <w:szCs w:val="20"/>
              </w:rPr>
            </w:pPr>
          </w:p>
        </w:tc>
        <w:tc>
          <w:tcPr>
            <w:tcW w:w="3463" w:type="dxa"/>
          </w:tcPr>
          <w:p w14:paraId="4A1A759F" w14:textId="77777777" w:rsidR="0009252A" w:rsidRDefault="0009252A" w:rsidP="00F77E6F">
            <w:pPr>
              <w:rPr>
                <w:rFonts w:ascii="Times New Roman" w:eastAsia="Times New Roman" w:hAnsi="Times New Roman" w:cs="Times New Roman"/>
                <w:sz w:val="20"/>
                <w:szCs w:val="20"/>
              </w:rPr>
            </w:pPr>
          </w:p>
        </w:tc>
      </w:tr>
      <w:tr w:rsidR="0009252A" w14:paraId="7FADC3DF" w14:textId="77777777" w:rsidTr="00A1047E">
        <w:tc>
          <w:tcPr>
            <w:tcW w:w="3668" w:type="dxa"/>
          </w:tcPr>
          <w:p w14:paraId="6A461E63" w14:textId="77777777" w:rsidR="0009252A" w:rsidRDefault="0009252A" w:rsidP="00F77E6F">
            <w:pPr>
              <w:rPr>
                <w:rFonts w:ascii="Times New Roman" w:eastAsia="Times New Roman" w:hAnsi="Times New Roman" w:cs="Times New Roman"/>
                <w:sz w:val="20"/>
                <w:szCs w:val="20"/>
              </w:rPr>
            </w:pPr>
          </w:p>
        </w:tc>
        <w:tc>
          <w:tcPr>
            <w:tcW w:w="3669" w:type="dxa"/>
          </w:tcPr>
          <w:p w14:paraId="1F08AA30" w14:textId="77777777" w:rsidR="0009252A" w:rsidRDefault="0009252A" w:rsidP="00F77E6F">
            <w:pPr>
              <w:rPr>
                <w:rFonts w:ascii="Times New Roman" w:eastAsia="Times New Roman" w:hAnsi="Times New Roman" w:cs="Times New Roman"/>
                <w:sz w:val="20"/>
                <w:szCs w:val="20"/>
              </w:rPr>
            </w:pPr>
          </w:p>
        </w:tc>
        <w:tc>
          <w:tcPr>
            <w:tcW w:w="3463" w:type="dxa"/>
          </w:tcPr>
          <w:p w14:paraId="2A75AE55" w14:textId="77777777" w:rsidR="0009252A" w:rsidRDefault="0009252A" w:rsidP="00F77E6F">
            <w:pPr>
              <w:rPr>
                <w:rFonts w:ascii="Times New Roman" w:eastAsia="Times New Roman" w:hAnsi="Times New Roman" w:cs="Times New Roman"/>
                <w:sz w:val="20"/>
                <w:szCs w:val="20"/>
              </w:rPr>
            </w:pPr>
          </w:p>
        </w:tc>
      </w:tr>
    </w:tbl>
    <w:p w14:paraId="414C90DC" w14:textId="77777777" w:rsidR="00F77E6F" w:rsidRDefault="00F77E6F" w:rsidP="00F77E6F">
      <w:pPr>
        <w:rPr>
          <w:rFonts w:ascii="Times New Roman" w:eastAsia="Times New Roman" w:hAnsi="Times New Roman" w:cs="Times New Roman"/>
          <w:sz w:val="20"/>
          <w:szCs w:val="20"/>
        </w:rPr>
      </w:pPr>
    </w:p>
    <w:p w14:paraId="63C20A9B"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261DD180"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5503"/>
        <w:gridCol w:w="5297"/>
      </w:tblGrid>
      <w:tr w:rsidR="0009252A" w:rsidRPr="0009252A" w14:paraId="030FC4AB" w14:textId="77777777" w:rsidTr="00A1047E">
        <w:tc>
          <w:tcPr>
            <w:tcW w:w="5503" w:type="dxa"/>
          </w:tcPr>
          <w:p w14:paraId="476160A1" w14:textId="5105A84C"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Course</w:t>
            </w:r>
          </w:p>
        </w:tc>
        <w:tc>
          <w:tcPr>
            <w:tcW w:w="5297" w:type="dxa"/>
          </w:tcPr>
          <w:p w14:paraId="7DC4D441" w14:textId="3B923B39"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 Completed</w:t>
            </w:r>
          </w:p>
        </w:tc>
      </w:tr>
      <w:tr w:rsidR="0009252A" w:rsidRPr="0009252A" w14:paraId="031AB0AA" w14:textId="77777777" w:rsidTr="00A1047E">
        <w:tc>
          <w:tcPr>
            <w:tcW w:w="5503" w:type="dxa"/>
          </w:tcPr>
          <w:p w14:paraId="6471BC9F"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A5DFF5E"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31F20D31" w14:textId="77777777" w:rsidTr="00A1047E">
        <w:tc>
          <w:tcPr>
            <w:tcW w:w="5503" w:type="dxa"/>
          </w:tcPr>
          <w:p w14:paraId="0A04CC9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5289BE8"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1A9C22E" w14:textId="77777777" w:rsidTr="00A1047E">
        <w:tc>
          <w:tcPr>
            <w:tcW w:w="5503" w:type="dxa"/>
          </w:tcPr>
          <w:p w14:paraId="46727108"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2F671BFF"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3B85389" w14:textId="77777777" w:rsidTr="00A1047E">
        <w:tc>
          <w:tcPr>
            <w:tcW w:w="5503" w:type="dxa"/>
          </w:tcPr>
          <w:p w14:paraId="13DAA5FE"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461EB952"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4AF6C07" w14:textId="77777777" w:rsidTr="00A1047E">
        <w:tc>
          <w:tcPr>
            <w:tcW w:w="5503" w:type="dxa"/>
          </w:tcPr>
          <w:p w14:paraId="1CB05535"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3C1964A"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6021F207" w14:textId="77777777" w:rsidTr="00A1047E">
        <w:tc>
          <w:tcPr>
            <w:tcW w:w="5503" w:type="dxa"/>
          </w:tcPr>
          <w:p w14:paraId="279095E2"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70D2C023"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556604DA" w14:textId="77777777" w:rsidTr="00A1047E">
        <w:tc>
          <w:tcPr>
            <w:tcW w:w="5503" w:type="dxa"/>
          </w:tcPr>
          <w:p w14:paraId="66B190AA"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4507C038"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485D95E8" w14:textId="77777777" w:rsidTr="00A1047E">
        <w:tc>
          <w:tcPr>
            <w:tcW w:w="5503" w:type="dxa"/>
          </w:tcPr>
          <w:p w14:paraId="58210EAD"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073CF3B2"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91F27FB" w14:textId="77777777" w:rsidTr="00A1047E">
        <w:tc>
          <w:tcPr>
            <w:tcW w:w="5503" w:type="dxa"/>
          </w:tcPr>
          <w:p w14:paraId="336153BB"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7D608DF"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49682F5D" w14:textId="77777777" w:rsidTr="00A1047E">
        <w:tc>
          <w:tcPr>
            <w:tcW w:w="5503" w:type="dxa"/>
          </w:tcPr>
          <w:p w14:paraId="432FC557"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1AB268B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095B9D0" w14:textId="77777777" w:rsidTr="00A1047E">
        <w:tc>
          <w:tcPr>
            <w:tcW w:w="5503" w:type="dxa"/>
          </w:tcPr>
          <w:p w14:paraId="68C707A6"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67D50E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61F45941" w14:textId="77777777" w:rsidTr="00A1047E">
        <w:tc>
          <w:tcPr>
            <w:tcW w:w="5503" w:type="dxa"/>
          </w:tcPr>
          <w:p w14:paraId="6910A18C"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E125FDC"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8465834" w14:textId="77777777" w:rsidTr="00A1047E">
        <w:tc>
          <w:tcPr>
            <w:tcW w:w="5503" w:type="dxa"/>
          </w:tcPr>
          <w:p w14:paraId="3A0B1E0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578AF0D7"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2F228C53" w14:textId="77777777" w:rsidTr="00A1047E">
        <w:tc>
          <w:tcPr>
            <w:tcW w:w="5503" w:type="dxa"/>
          </w:tcPr>
          <w:p w14:paraId="7C6DB425"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17A4FA49"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781A3A15" w14:textId="77777777" w:rsidTr="00A1047E">
        <w:tc>
          <w:tcPr>
            <w:tcW w:w="5503" w:type="dxa"/>
          </w:tcPr>
          <w:p w14:paraId="7DE0D08B"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4AD5171" w14:textId="77777777" w:rsidR="0009252A" w:rsidRPr="0009252A" w:rsidRDefault="0009252A" w:rsidP="00F77E6F">
            <w:pPr>
              <w:rPr>
                <w:rFonts w:ascii="Times New Roman" w:eastAsia="Times New Roman" w:hAnsi="Times New Roman" w:cs="Times New Roman"/>
                <w:b/>
                <w:bCs/>
                <w:sz w:val="20"/>
                <w:szCs w:val="20"/>
              </w:rPr>
            </w:pPr>
          </w:p>
        </w:tc>
      </w:tr>
      <w:tr w:rsidR="0009252A" w:rsidRPr="0009252A" w14:paraId="08B7234F" w14:textId="77777777" w:rsidTr="00A1047E">
        <w:tc>
          <w:tcPr>
            <w:tcW w:w="5503" w:type="dxa"/>
          </w:tcPr>
          <w:p w14:paraId="460E9B91" w14:textId="77777777" w:rsidR="0009252A" w:rsidRPr="0009252A" w:rsidRDefault="0009252A" w:rsidP="00F77E6F">
            <w:pPr>
              <w:rPr>
                <w:rFonts w:ascii="Times New Roman" w:eastAsia="Times New Roman" w:hAnsi="Times New Roman" w:cs="Times New Roman"/>
                <w:b/>
                <w:bCs/>
                <w:sz w:val="20"/>
                <w:szCs w:val="20"/>
              </w:rPr>
            </w:pPr>
          </w:p>
        </w:tc>
        <w:tc>
          <w:tcPr>
            <w:tcW w:w="5297" w:type="dxa"/>
          </w:tcPr>
          <w:p w14:paraId="3972EB3C" w14:textId="77777777" w:rsidR="0009252A" w:rsidRPr="0009252A" w:rsidRDefault="0009252A" w:rsidP="00F77E6F">
            <w:pPr>
              <w:rPr>
                <w:rFonts w:ascii="Times New Roman" w:eastAsia="Times New Roman" w:hAnsi="Times New Roman" w:cs="Times New Roman"/>
                <w:b/>
                <w:bCs/>
                <w:sz w:val="20"/>
                <w:szCs w:val="20"/>
              </w:rPr>
            </w:pPr>
          </w:p>
        </w:tc>
      </w:tr>
      <w:tr w:rsidR="0009252A" w14:paraId="2BC4B548" w14:textId="77777777" w:rsidTr="00A1047E">
        <w:tc>
          <w:tcPr>
            <w:tcW w:w="5503" w:type="dxa"/>
          </w:tcPr>
          <w:p w14:paraId="0EF87BC3" w14:textId="77777777" w:rsidR="0009252A" w:rsidRDefault="0009252A" w:rsidP="00F77E6F">
            <w:pPr>
              <w:rPr>
                <w:rFonts w:ascii="Times New Roman" w:eastAsia="Times New Roman" w:hAnsi="Times New Roman" w:cs="Times New Roman"/>
                <w:sz w:val="20"/>
                <w:szCs w:val="20"/>
              </w:rPr>
            </w:pPr>
          </w:p>
        </w:tc>
        <w:tc>
          <w:tcPr>
            <w:tcW w:w="5297" w:type="dxa"/>
          </w:tcPr>
          <w:p w14:paraId="6DB09EB0" w14:textId="77777777" w:rsidR="0009252A" w:rsidRDefault="0009252A" w:rsidP="00F77E6F">
            <w:pPr>
              <w:rPr>
                <w:rFonts w:ascii="Times New Roman" w:eastAsia="Times New Roman" w:hAnsi="Times New Roman" w:cs="Times New Roman"/>
                <w:sz w:val="20"/>
                <w:szCs w:val="20"/>
              </w:rPr>
            </w:pPr>
          </w:p>
        </w:tc>
      </w:tr>
      <w:tr w:rsidR="0009252A" w14:paraId="61F79076" w14:textId="77777777" w:rsidTr="00A1047E">
        <w:tc>
          <w:tcPr>
            <w:tcW w:w="5503" w:type="dxa"/>
          </w:tcPr>
          <w:p w14:paraId="346B6200" w14:textId="77777777" w:rsidR="0009252A" w:rsidRDefault="0009252A" w:rsidP="00F77E6F">
            <w:pPr>
              <w:rPr>
                <w:rFonts w:ascii="Times New Roman" w:eastAsia="Times New Roman" w:hAnsi="Times New Roman" w:cs="Times New Roman"/>
                <w:sz w:val="20"/>
                <w:szCs w:val="20"/>
              </w:rPr>
            </w:pPr>
          </w:p>
        </w:tc>
        <w:tc>
          <w:tcPr>
            <w:tcW w:w="5297" w:type="dxa"/>
          </w:tcPr>
          <w:p w14:paraId="169B617C" w14:textId="77777777" w:rsidR="0009252A" w:rsidRDefault="0009252A" w:rsidP="00F77E6F">
            <w:pPr>
              <w:rPr>
                <w:rFonts w:ascii="Times New Roman" w:eastAsia="Times New Roman" w:hAnsi="Times New Roman" w:cs="Times New Roman"/>
                <w:sz w:val="20"/>
                <w:szCs w:val="20"/>
              </w:rPr>
            </w:pPr>
          </w:p>
        </w:tc>
      </w:tr>
      <w:tr w:rsidR="0009252A" w14:paraId="574B44E5" w14:textId="77777777" w:rsidTr="00A1047E">
        <w:tc>
          <w:tcPr>
            <w:tcW w:w="5503" w:type="dxa"/>
          </w:tcPr>
          <w:p w14:paraId="716DE478" w14:textId="77777777" w:rsidR="0009252A" w:rsidRDefault="0009252A" w:rsidP="00F77E6F">
            <w:pPr>
              <w:rPr>
                <w:rFonts w:ascii="Times New Roman" w:eastAsia="Times New Roman" w:hAnsi="Times New Roman" w:cs="Times New Roman"/>
                <w:sz w:val="20"/>
                <w:szCs w:val="20"/>
              </w:rPr>
            </w:pPr>
          </w:p>
        </w:tc>
        <w:tc>
          <w:tcPr>
            <w:tcW w:w="5297" w:type="dxa"/>
          </w:tcPr>
          <w:p w14:paraId="1FE2B520" w14:textId="77777777" w:rsidR="0009252A" w:rsidRDefault="0009252A" w:rsidP="00F77E6F">
            <w:pPr>
              <w:rPr>
                <w:rFonts w:ascii="Times New Roman" w:eastAsia="Times New Roman" w:hAnsi="Times New Roman" w:cs="Times New Roman"/>
                <w:sz w:val="20"/>
                <w:szCs w:val="20"/>
              </w:rPr>
            </w:pPr>
          </w:p>
        </w:tc>
      </w:tr>
      <w:tr w:rsidR="0009252A" w14:paraId="353BD929" w14:textId="77777777" w:rsidTr="00A1047E">
        <w:tc>
          <w:tcPr>
            <w:tcW w:w="5503" w:type="dxa"/>
          </w:tcPr>
          <w:p w14:paraId="7D9EEED6" w14:textId="77777777" w:rsidR="0009252A" w:rsidRDefault="0009252A" w:rsidP="00F77E6F">
            <w:pPr>
              <w:rPr>
                <w:rFonts w:ascii="Times New Roman" w:eastAsia="Times New Roman" w:hAnsi="Times New Roman" w:cs="Times New Roman"/>
                <w:sz w:val="20"/>
                <w:szCs w:val="20"/>
              </w:rPr>
            </w:pPr>
          </w:p>
        </w:tc>
        <w:tc>
          <w:tcPr>
            <w:tcW w:w="5297" w:type="dxa"/>
          </w:tcPr>
          <w:p w14:paraId="553D8C4A" w14:textId="77777777" w:rsidR="0009252A" w:rsidRDefault="0009252A" w:rsidP="00F77E6F">
            <w:pPr>
              <w:rPr>
                <w:rFonts w:ascii="Times New Roman" w:eastAsia="Times New Roman" w:hAnsi="Times New Roman" w:cs="Times New Roman"/>
                <w:sz w:val="20"/>
                <w:szCs w:val="20"/>
              </w:rPr>
            </w:pPr>
          </w:p>
        </w:tc>
      </w:tr>
    </w:tbl>
    <w:p w14:paraId="60FAD245" w14:textId="77777777" w:rsidR="00F77E6F" w:rsidRDefault="00F77E6F" w:rsidP="00F77E6F">
      <w:pPr>
        <w:rPr>
          <w:rFonts w:ascii="Times New Roman" w:eastAsia="Times New Roman" w:hAnsi="Times New Roman" w:cs="Times New Roman"/>
          <w:sz w:val="20"/>
          <w:szCs w:val="20"/>
        </w:rPr>
      </w:pPr>
    </w:p>
    <w:p w14:paraId="682FD45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590E8D0" wp14:editId="03406109">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A3E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6590E8D0"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A9EA3E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0DF25F68" w14:textId="2E2B35EA" w:rsidR="00F77E6F" w:rsidRPr="00647D6A"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sidRPr="00647D6A">
        <w:rPr>
          <w:rFonts w:ascii="Times New Roman" w:eastAsia="Times New Roman" w:hAnsi="Times New Roman" w:cs="Times New Roman"/>
          <w:sz w:val="20"/>
          <w:szCs w:val="20"/>
        </w:rPr>
        <w:t>Were</w:t>
      </w:r>
      <w:r w:rsidRPr="00647D6A">
        <w:rPr>
          <w:rFonts w:ascii="Times New Roman" w:eastAsia="Times New Roman" w:hAnsi="Times New Roman" w:cs="Times New Roman"/>
          <w:spacing w:val="-5"/>
          <w:sz w:val="20"/>
          <w:szCs w:val="20"/>
        </w:rPr>
        <w:t xml:space="preserve"> </w:t>
      </w:r>
      <w:r w:rsidRPr="00647D6A">
        <w:rPr>
          <w:rFonts w:ascii="Times New Roman" w:eastAsia="Times New Roman" w:hAnsi="Times New Roman" w:cs="Times New Roman"/>
          <w:spacing w:val="-1"/>
          <w:sz w:val="20"/>
          <w:szCs w:val="20"/>
        </w:rPr>
        <w:t>you</w:t>
      </w:r>
      <w:r w:rsidRPr="00647D6A">
        <w:rPr>
          <w:rFonts w:ascii="Times New Roman" w:eastAsia="Times New Roman" w:hAnsi="Times New Roman" w:cs="Times New Roman"/>
          <w:spacing w:val="-5"/>
          <w:sz w:val="20"/>
          <w:szCs w:val="20"/>
        </w:rPr>
        <w:t xml:space="preserve"> </w:t>
      </w:r>
      <w:r w:rsidRPr="00647D6A">
        <w:rPr>
          <w:rFonts w:ascii="Times New Roman" w:eastAsia="Times New Roman" w:hAnsi="Times New Roman" w:cs="Times New Roman"/>
          <w:sz w:val="20"/>
          <w:szCs w:val="20"/>
        </w:rPr>
        <w:t>a</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pacing w:val="-1"/>
          <w:sz w:val="20"/>
          <w:szCs w:val="20"/>
        </w:rPr>
        <w:t>member</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of</w:t>
      </w:r>
      <w:r w:rsidRPr="00647D6A">
        <w:rPr>
          <w:rFonts w:ascii="Times New Roman" w:eastAsia="Times New Roman" w:hAnsi="Times New Roman" w:cs="Times New Roman"/>
          <w:spacing w:val="-6"/>
          <w:sz w:val="20"/>
          <w:szCs w:val="20"/>
        </w:rPr>
        <w:t xml:space="preserve"> </w:t>
      </w:r>
      <w:r w:rsidRPr="00647D6A">
        <w:rPr>
          <w:rFonts w:ascii="Times New Roman" w:eastAsia="Times New Roman" w:hAnsi="Times New Roman" w:cs="Times New Roman"/>
          <w:sz w:val="20"/>
          <w:szCs w:val="20"/>
        </w:rPr>
        <w:t>law</w:t>
      </w:r>
      <w:r w:rsidRPr="00647D6A">
        <w:rPr>
          <w:rFonts w:ascii="Times New Roman" w:eastAsia="Times New Roman" w:hAnsi="Times New Roman" w:cs="Times New Roman"/>
          <w:spacing w:val="-6"/>
          <w:sz w:val="20"/>
          <w:szCs w:val="20"/>
        </w:rPr>
        <w:t xml:space="preserve"> </w:t>
      </w:r>
      <w:r w:rsidRPr="00647D6A">
        <w:rPr>
          <w:rFonts w:ascii="Times New Roman" w:eastAsia="Times New Roman" w:hAnsi="Times New Roman" w:cs="Times New Roman"/>
          <w:spacing w:val="-1"/>
          <w:sz w:val="20"/>
          <w:szCs w:val="20"/>
        </w:rPr>
        <w:t>review?</w:t>
      </w:r>
      <w:r w:rsidRPr="00647D6A">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266934208"/>
          <w14:checkbox>
            <w14:checked w14:val="0"/>
            <w14:checkedState w14:val="2612" w14:font="MS Gothic"/>
            <w14:uncheckedState w14:val="2610" w14:font="MS Gothic"/>
          </w14:checkbox>
        </w:sdtPr>
        <w:sdtEndPr/>
        <w:sdtContent>
          <w:r w:rsidR="00000DED">
            <w:rPr>
              <w:rFonts w:ascii="MS Gothic" w:eastAsia="MS Gothic" w:hAnsi="MS Gothic" w:cs="Times New Roman" w:hint="eastAsia"/>
              <w:sz w:val="20"/>
              <w:szCs w:val="20"/>
            </w:rPr>
            <w:t>☐</w:t>
          </w:r>
        </w:sdtContent>
      </w:sdt>
      <w:r w:rsidRPr="00647D6A">
        <w:rPr>
          <w:rFonts w:ascii="Times New Roman" w:eastAsia="Times New Roman" w:hAnsi="Times New Roman" w:cs="Times New Roman"/>
          <w:sz w:val="20"/>
          <w:szCs w:val="20"/>
        </w:rPr>
        <w:t>Yes</w:t>
      </w:r>
      <w:r w:rsidR="00647D6A">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518203649"/>
          <w14:checkbox>
            <w14:checked w14:val="0"/>
            <w14:checkedState w14:val="2612" w14:font="MS Gothic"/>
            <w14:uncheckedState w14:val="2610" w14:font="MS Gothic"/>
          </w14:checkbox>
        </w:sdtPr>
        <w:sdtEndPr/>
        <w:sdtContent>
          <w:r w:rsidR="00000DED">
            <w:rPr>
              <w:rFonts w:ascii="MS Gothic" w:eastAsia="MS Gothic" w:hAnsi="MS Gothic" w:cs="Times New Roman" w:hint="eastAsia"/>
              <w:sz w:val="20"/>
              <w:szCs w:val="20"/>
            </w:rPr>
            <w:t>☐</w:t>
          </w:r>
        </w:sdtContent>
      </w:sdt>
      <w:r w:rsidRPr="00647D6A">
        <w:rPr>
          <w:rFonts w:ascii="Times New Roman" w:eastAsia="Times New Roman" w:hAnsi="Times New Roman" w:cs="Times New Roman"/>
          <w:sz w:val="20"/>
          <w:szCs w:val="20"/>
        </w:rPr>
        <w:t xml:space="preserve">No.  </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z w:val="20"/>
          <w:szCs w:val="20"/>
        </w:rPr>
        <w:t>If</w:t>
      </w:r>
      <w:r w:rsidRPr="00647D6A">
        <w:rPr>
          <w:rFonts w:ascii="Times New Roman" w:eastAsia="Times New Roman" w:hAnsi="Times New Roman" w:cs="Times New Roman"/>
          <w:spacing w:val="-2"/>
          <w:sz w:val="20"/>
          <w:szCs w:val="20"/>
        </w:rPr>
        <w:t xml:space="preserve"> </w:t>
      </w:r>
      <w:r w:rsidRPr="00647D6A">
        <w:rPr>
          <w:rFonts w:ascii="Times New Roman" w:eastAsia="Times New Roman" w:hAnsi="Times New Roman" w:cs="Times New Roman"/>
          <w:spacing w:val="-1"/>
          <w:sz w:val="20"/>
          <w:szCs w:val="20"/>
        </w:rPr>
        <w:t>yes,</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describe</w:t>
      </w:r>
      <w:r w:rsidRPr="00647D6A">
        <w:rPr>
          <w:rFonts w:ascii="Times New Roman" w:eastAsia="Times New Roman" w:hAnsi="Times New Roman" w:cs="Times New Roman"/>
          <w:spacing w:val="-3"/>
          <w:sz w:val="20"/>
          <w:szCs w:val="20"/>
        </w:rPr>
        <w:t xml:space="preserve"> </w:t>
      </w:r>
      <w:r w:rsidRPr="00647D6A">
        <w:rPr>
          <w:rFonts w:ascii="Times New Roman" w:eastAsia="Times New Roman" w:hAnsi="Times New Roman" w:cs="Times New Roman"/>
          <w:sz w:val="20"/>
          <w:szCs w:val="20"/>
        </w:rPr>
        <w:t>role:</w:t>
      </w:r>
    </w:p>
    <w:tbl>
      <w:tblPr>
        <w:tblStyle w:val="TableGrid"/>
        <w:tblW w:w="10800" w:type="dxa"/>
        <w:tblInd w:w="175" w:type="dxa"/>
        <w:tblLook w:val="04A0" w:firstRow="1" w:lastRow="0" w:firstColumn="1" w:lastColumn="0" w:noHBand="0" w:noVBand="1"/>
      </w:tblPr>
      <w:tblGrid>
        <w:gridCol w:w="10800"/>
      </w:tblGrid>
      <w:tr w:rsidR="0009252A" w14:paraId="55C1B6E9" w14:textId="77777777" w:rsidTr="00365376">
        <w:trPr>
          <w:trHeight w:val="2487"/>
        </w:trPr>
        <w:tc>
          <w:tcPr>
            <w:tcW w:w="10800" w:type="dxa"/>
          </w:tcPr>
          <w:p w14:paraId="19470CC6" w14:textId="77777777" w:rsidR="0009252A" w:rsidRDefault="0009252A" w:rsidP="00F77E6F">
            <w:pPr>
              <w:rPr>
                <w:rFonts w:ascii="Times New Roman" w:eastAsia="Times New Roman" w:hAnsi="Times New Roman" w:cs="Times New Roman"/>
                <w:sz w:val="20"/>
                <w:szCs w:val="20"/>
              </w:rPr>
            </w:pPr>
          </w:p>
        </w:tc>
      </w:tr>
    </w:tbl>
    <w:p w14:paraId="2642E309" w14:textId="77777777" w:rsidR="00F77E6F" w:rsidRDefault="00F77E6F" w:rsidP="00F77E6F">
      <w:pPr>
        <w:rPr>
          <w:rFonts w:ascii="Times New Roman" w:eastAsia="Times New Roman" w:hAnsi="Times New Roman" w:cs="Times New Roman"/>
          <w:sz w:val="20"/>
          <w:szCs w:val="20"/>
        </w:rPr>
      </w:pPr>
    </w:p>
    <w:p w14:paraId="2214069B" w14:textId="728B7FA0" w:rsidR="00F77E6F" w:rsidRDefault="00701CC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br w:type="column"/>
      </w:r>
      <w:r w:rsidR="00F77E6F">
        <w:rPr>
          <w:rFonts w:ascii="Times New Roman"/>
          <w:sz w:val="20"/>
        </w:rPr>
        <w:lastRenderedPageBreak/>
        <w:t>If</w:t>
      </w:r>
      <w:r w:rsidR="00F77E6F">
        <w:rPr>
          <w:rFonts w:ascii="Times New Roman"/>
          <w:spacing w:val="-4"/>
          <w:sz w:val="20"/>
        </w:rPr>
        <w:t xml:space="preserve"> </w:t>
      </w:r>
      <w:r w:rsidR="00F77E6F">
        <w:rPr>
          <w:rFonts w:ascii="Times New Roman"/>
          <w:spacing w:val="-1"/>
          <w:sz w:val="20"/>
        </w:rPr>
        <w:t>you</w:t>
      </w:r>
      <w:r w:rsidR="00F77E6F">
        <w:rPr>
          <w:rFonts w:ascii="Times New Roman"/>
          <w:spacing w:val="-3"/>
          <w:sz w:val="20"/>
        </w:rPr>
        <w:t xml:space="preserve"> </w:t>
      </w:r>
      <w:r w:rsidR="00F77E6F">
        <w:rPr>
          <w:rFonts w:ascii="Times New Roman"/>
          <w:spacing w:val="-1"/>
          <w:sz w:val="20"/>
        </w:rPr>
        <w:t>have</w:t>
      </w:r>
      <w:r w:rsidR="00F77E6F">
        <w:rPr>
          <w:rFonts w:ascii="Times New Roman"/>
          <w:spacing w:val="-5"/>
          <w:sz w:val="20"/>
        </w:rPr>
        <w:t xml:space="preserve"> </w:t>
      </w:r>
      <w:r w:rsidR="00F77E6F">
        <w:rPr>
          <w:rFonts w:ascii="Times New Roman"/>
          <w:spacing w:val="-1"/>
          <w:sz w:val="20"/>
        </w:rPr>
        <w:t>published</w:t>
      </w:r>
      <w:r w:rsidR="00F77E6F">
        <w:rPr>
          <w:rFonts w:ascii="Times New Roman"/>
          <w:spacing w:val="-3"/>
          <w:sz w:val="20"/>
        </w:rPr>
        <w:t xml:space="preserve"> </w:t>
      </w:r>
      <w:r w:rsidR="00F77E6F">
        <w:rPr>
          <w:rFonts w:ascii="Times New Roman"/>
          <w:sz w:val="20"/>
        </w:rPr>
        <w:t>any</w:t>
      </w:r>
      <w:r w:rsidR="00F77E6F">
        <w:rPr>
          <w:rFonts w:ascii="Times New Roman"/>
          <w:spacing w:val="-6"/>
          <w:sz w:val="20"/>
        </w:rPr>
        <w:t xml:space="preserve"> </w:t>
      </w:r>
      <w:r w:rsidR="00F77E6F">
        <w:rPr>
          <w:rFonts w:ascii="Times New Roman"/>
          <w:sz w:val="20"/>
        </w:rPr>
        <w:t>legal</w:t>
      </w:r>
      <w:r w:rsidR="00F77E6F">
        <w:rPr>
          <w:rFonts w:ascii="Times New Roman"/>
          <w:spacing w:val="-4"/>
          <w:sz w:val="20"/>
        </w:rPr>
        <w:t xml:space="preserve"> </w:t>
      </w:r>
      <w:r w:rsidR="00F77E6F">
        <w:rPr>
          <w:rFonts w:ascii="Times New Roman"/>
          <w:sz w:val="20"/>
        </w:rPr>
        <w:t>books</w:t>
      </w:r>
      <w:r w:rsidR="00F77E6F">
        <w:rPr>
          <w:rFonts w:ascii="Times New Roman"/>
          <w:spacing w:val="-5"/>
          <w:sz w:val="20"/>
        </w:rPr>
        <w:t xml:space="preserve"> </w:t>
      </w:r>
      <w:r w:rsidR="00F77E6F">
        <w:rPr>
          <w:rFonts w:ascii="Times New Roman"/>
          <w:sz w:val="20"/>
        </w:rPr>
        <w:t>or</w:t>
      </w:r>
      <w:r w:rsidR="00F77E6F">
        <w:rPr>
          <w:rFonts w:ascii="Times New Roman"/>
          <w:spacing w:val="-5"/>
          <w:sz w:val="20"/>
        </w:rPr>
        <w:t xml:space="preserve"> </w:t>
      </w:r>
      <w:r w:rsidR="00F77E6F">
        <w:rPr>
          <w:rFonts w:ascii="Times New Roman"/>
          <w:sz w:val="20"/>
        </w:rPr>
        <w:t>articles,</w:t>
      </w:r>
      <w:r w:rsidR="00F77E6F">
        <w:rPr>
          <w:rFonts w:ascii="Times New Roman"/>
          <w:spacing w:val="-4"/>
          <w:sz w:val="20"/>
        </w:rPr>
        <w:t xml:space="preserve"> </w:t>
      </w:r>
      <w:r w:rsidR="00F77E6F">
        <w:rPr>
          <w:rFonts w:ascii="Times New Roman"/>
          <w:spacing w:val="-1"/>
          <w:sz w:val="20"/>
        </w:rPr>
        <w:t>list</w:t>
      </w:r>
      <w:r w:rsidR="00F77E6F">
        <w:rPr>
          <w:rFonts w:ascii="Times New Roman"/>
          <w:spacing w:val="-5"/>
          <w:sz w:val="20"/>
        </w:rPr>
        <w:t xml:space="preserve"> </w:t>
      </w:r>
      <w:r w:rsidR="00F77E6F">
        <w:rPr>
          <w:rFonts w:ascii="Times New Roman"/>
          <w:spacing w:val="-1"/>
          <w:sz w:val="20"/>
        </w:rPr>
        <w:t>them,</w:t>
      </w:r>
      <w:r w:rsidR="00F77E6F">
        <w:rPr>
          <w:rFonts w:ascii="Times New Roman"/>
          <w:spacing w:val="-2"/>
          <w:sz w:val="20"/>
        </w:rPr>
        <w:t xml:space="preserve"> </w:t>
      </w:r>
      <w:r w:rsidR="00F77E6F">
        <w:rPr>
          <w:rFonts w:ascii="Times New Roman"/>
          <w:spacing w:val="-1"/>
          <w:sz w:val="20"/>
        </w:rPr>
        <w:t>giving</w:t>
      </w:r>
      <w:r w:rsidR="00F77E6F">
        <w:rPr>
          <w:rFonts w:ascii="Times New Roman"/>
          <w:spacing w:val="-5"/>
          <w:sz w:val="20"/>
        </w:rPr>
        <w:t xml:space="preserve"> </w:t>
      </w:r>
      <w:r w:rsidR="00F77E6F">
        <w:rPr>
          <w:rFonts w:ascii="Times New Roman"/>
          <w:sz w:val="20"/>
        </w:rPr>
        <w:t>citations</w:t>
      </w:r>
      <w:r w:rsidR="00F77E6F">
        <w:rPr>
          <w:rFonts w:ascii="Times New Roman"/>
          <w:spacing w:val="-6"/>
          <w:sz w:val="20"/>
        </w:rPr>
        <w:t xml:space="preserve"> </w:t>
      </w:r>
      <w:r w:rsidR="00F77E6F">
        <w:rPr>
          <w:rFonts w:ascii="Times New Roman"/>
          <w:sz w:val="20"/>
        </w:rPr>
        <w:t>and</w:t>
      </w:r>
      <w:r w:rsidR="00F77E6F">
        <w:rPr>
          <w:rFonts w:ascii="Times New Roman"/>
          <w:spacing w:val="-3"/>
          <w:sz w:val="20"/>
        </w:rPr>
        <w:t xml:space="preserve"> </w:t>
      </w:r>
      <w:r w:rsidR="00F77E6F">
        <w:rPr>
          <w:rFonts w:ascii="Times New Roman"/>
          <w:sz w:val="20"/>
        </w:rPr>
        <w:t>dates.</w:t>
      </w:r>
    </w:p>
    <w:p w14:paraId="754E3EA0"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2695"/>
        <w:gridCol w:w="2250"/>
        <w:gridCol w:w="5855"/>
      </w:tblGrid>
      <w:tr w:rsidR="0009252A" w:rsidRPr="0009252A" w14:paraId="126E4F59" w14:textId="77777777" w:rsidTr="00A1047E">
        <w:tc>
          <w:tcPr>
            <w:tcW w:w="2695" w:type="dxa"/>
          </w:tcPr>
          <w:p w14:paraId="7CE22793" w14:textId="5DD60FDB"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Name of Article</w:t>
            </w:r>
          </w:p>
        </w:tc>
        <w:tc>
          <w:tcPr>
            <w:tcW w:w="2250" w:type="dxa"/>
          </w:tcPr>
          <w:p w14:paraId="0B1524F9" w14:textId="3FFFFA8D"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Date Published</w:t>
            </w:r>
          </w:p>
        </w:tc>
        <w:tc>
          <w:tcPr>
            <w:tcW w:w="5855" w:type="dxa"/>
          </w:tcPr>
          <w:p w14:paraId="45380D98" w14:textId="0960A755" w:rsidR="0009252A" w:rsidRPr="0009252A" w:rsidRDefault="0009252A" w:rsidP="00F77E6F">
            <w:pPr>
              <w:rPr>
                <w:rFonts w:ascii="Times New Roman" w:eastAsia="Times New Roman" w:hAnsi="Times New Roman" w:cs="Times New Roman"/>
                <w:b/>
                <w:bCs/>
                <w:sz w:val="20"/>
                <w:szCs w:val="20"/>
              </w:rPr>
            </w:pPr>
            <w:r w:rsidRPr="0009252A">
              <w:rPr>
                <w:rFonts w:ascii="Times New Roman" w:eastAsia="Times New Roman" w:hAnsi="Times New Roman" w:cs="Times New Roman"/>
                <w:b/>
                <w:bCs/>
                <w:sz w:val="20"/>
                <w:szCs w:val="20"/>
              </w:rPr>
              <w:t>Citation</w:t>
            </w:r>
          </w:p>
        </w:tc>
      </w:tr>
      <w:tr w:rsidR="0009252A" w14:paraId="102F902E" w14:textId="77777777" w:rsidTr="00A1047E">
        <w:tc>
          <w:tcPr>
            <w:tcW w:w="2695" w:type="dxa"/>
          </w:tcPr>
          <w:p w14:paraId="2CE6B59E" w14:textId="77777777" w:rsidR="0009252A" w:rsidRDefault="0009252A" w:rsidP="00F77E6F">
            <w:pPr>
              <w:rPr>
                <w:rFonts w:ascii="Times New Roman" w:eastAsia="Times New Roman" w:hAnsi="Times New Roman" w:cs="Times New Roman"/>
                <w:sz w:val="20"/>
                <w:szCs w:val="20"/>
              </w:rPr>
            </w:pPr>
          </w:p>
        </w:tc>
        <w:tc>
          <w:tcPr>
            <w:tcW w:w="2250" w:type="dxa"/>
          </w:tcPr>
          <w:p w14:paraId="29D22F4A" w14:textId="77777777" w:rsidR="0009252A" w:rsidRDefault="0009252A" w:rsidP="00F77E6F">
            <w:pPr>
              <w:rPr>
                <w:rFonts w:ascii="Times New Roman" w:eastAsia="Times New Roman" w:hAnsi="Times New Roman" w:cs="Times New Roman"/>
                <w:sz w:val="20"/>
                <w:szCs w:val="20"/>
              </w:rPr>
            </w:pPr>
          </w:p>
        </w:tc>
        <w:tc>
          <w:tcPr>
            <w:tcW w:w="5855" w:type="dxa"/>
          </w:tcPr>
          <w:p w14:paraId="7F6CE8E5" w14:textId="77777777" w:rsidR="0009252A" w:rsidRDefault="0009252A" w:rsidP="00F77E6F">
            <w:pPr>
              <w:rPr>
                <w:rFonts w:ascii="Times New Roman" w:eastAsia="Times New Roman" w:hAnsi="Times New Roman" w:cs="Times New Roman"/>
                <w:sz w:val="20"/>
                <w:szCs w:val="20"/>
              </w:rPr>
            </w:pPr>
          </w:p>
        </w:tc>
      </w:tr>
      <w:tr w:rsidR="0009252A" w14:paraId="25C0B2C5" w14:textId="77777777" w:rsidTr="00A1047E">
        <w:tc>
          <w:tcPr>
            <w:tcW w:w="2695" w:type="dxa"/>
          </w:tcPr>
          <w:p w14:paraId="0BBAF946" w14:textId="77777777" w:rsidR="0009252A" w:rsidRDefault="0009252A" w:rsidP="00F77E6F">
            <w:pPr>
              <w:rPr>
                <w:rFonts w:ascii="Times New Roman" w:eastAsia="Times New Roman" w:hAnsi="Times New Roman" w:cs="Times New Roman"/>
                <w:sz w:val="20"/>
                <w:szCs w:val="20"/>
              </w:rPr>
            </w:pPr>
          </w:p>
        </w:tc>
        <w:tc>
          <w:tcPr>
            <w:tcW w:w="2250" w:type="dxa"/>
          </w:tcPr>
          <w:p w14:paraId="1EF9ADA0" w14:textId="77777777" w:rsidR="0009252A" w:rsidRDefault="0009252A" w:rsidP="00F77E6F">
            <w:pPr>
              <w:rPr>
                <w:rFonts w:ascii="Times New Roman" w:eastAsia="Times New Roman" w:hAnsi="Times New Roman" w:cs="Times New Roman"/>
                <w:sz w:val="20"/>
                <w:szCs w:val="20"/>
              </w:rPr>
            </w:pPr>
          </w:p>
        </w:tc>
        <w:tc>
          <w:tcPr>
            <w:tcW w:w="5855" w:type="dxa"/>
          </w:tcPr>
          <w:p w14:paraId="6B8699A1" w14:textId="77777777" w:rsidR="0009252A" w:rsidRDefault="0009252A" w:rsidP="00F77E6F">
            <w:pPr>
              <w:rPr>
                <w:rFonts w:ascii="Times New Roman" w:eastAsia="Times New Roman" w:hAnsi="Times New Roman" w:cs="Times New Roman"/>
                <w:sz w:val="20"/>
                <w:szCs w:val="20"/>
              </w:rPr>
            </w:pPr>
          </w:p>
        </w:tc>
      </w:tr>
      <w:tr w:rsidR="0009252A" w14:paraId="1FE7CBA1" w14:textId="77777777" w:rsidTr="00A1047E">
        <w:tc>
          <w:tcPr>
            <w:tcW w:w="2695" w:type="dxa"/>
          </w:tcPr>
          <w:p w14:paraId="6C96FE04" w14:textId="77777777" w:rsidR="0009252A" w:rsidRDefault="0009252A" w:rsidP="00F77E6F">
            <w:pPr>
              <w:rPr>
                <w:rFonts w:ascii="Times New Roman" w:eastAsia="Times New Roman" w:hAnsi="Times New Roman" w:cs="Times New Roman"/>
                <w:sz w:val="20"/>
                <w:szCs w:val="20"/>
              </w:rPr>
            </w:pPr>
          </w:p>
        </w:tc>
        <w:tc>
          <w:tcPr>
            <w:tcW w:w="2250" w:type="dxa"/>
          </w:tcPr>
          <w:p w14:paraId="779BC01C" w14:textId="77777777" w:rsidR="0009252A" w:rsidRDefault="0009252A" w:rsidP="00F77E6F">
            <w:pPr>
              <w:rPr>
                <w:rFonts w:ascii="Times New Roman" w:eastAsia="Times New Roman" w:hAnsi="Times New Roman" w:cs="Times New Roman"/>
                <w:sz w:val="20"/>
                <w:szCs w:val="20"/>
              </w:rPr>
            </w:pPr>
          </w:p>
        </w:tc>
        <w:tc>
          <w:tcPr>
            <w:tcW w:w="5855" w:type="dxa"/>
          </w:tcPr>
          <w:p w14:paraId="2D25D84D" w14:textId="77777777" w:rsidR="0009252A" w:rsidRDefault="0009252A" w:rsidP="00F77E6F">
            <w:pPr>
              <w:rPr>
                <w:rFonts w:ascii="Times New Roman" w:eastAsia="Times New Roman" w:hAnsi="Times New Roman" w:cs="Times New Roman"/>
                <w:sz w:val="20"/>
                <w:szCs w:val="20"/>
              </w:rPr>
            </w:pPr>
          </w:p>
        </w:tc>
      </w:tr>
      <w:tr w:rsidR="0009252A" w14:paraId="4059BBCF" w14:textId="77777777" w:rsidTr="00A1047E">
        <w:tc>
          <w:tcPr>
            <w:tcW w:w="2695" w:type="dxa"/>
          </w:tcPr>
          <w:p w14:paraId="1A7BA82C" w14:textId="77777777" w:rsidR="0009252A" w:rsidRDefault="0009252A" w:rsidP="00F77E6F">
            <w:pPr>
              <w:rPr>
                <w:rFonts w:ascii="Times New Roman" w:eastAsia="Times New Roman" w:hAnsi="Times New Roman" w:cs="Times New Roman"/>
                <w:sz w:val="20"/>
                <w:szCs w:val="20"/>
              </w:rPr>
            </w:pPr>
          </w:p>
        </w:tc>
        <w:tc>
          <w:tcPr>
            <w:tcW w:w="2250" w:type="dxa"/>
          </w:tcPr>
          <w:p w14:paraId="14EF5ACE" w14:textId="77777777" w:rsidR="0009252A" w:rsidRDefault="0009252A" w:rsidP="00F77E6F">
            <w:pPr>
              <w:rPr>
                <w:rFonts w:ascii="Times New Roman" w:eastAsia="Times New Roman" w:hAnsi="Times New Roman" w:cs="Times New Roman"/>
                <w:sz w:val="20"/>
                <w:szCs w:val="20"/>
              </w:rPr>
            </w:pPr>
          </w:p>
        </w:tc>
        <w:tc>
          <w:tcPr>
            <w:tcW w:w="5855" w:type="dxa"/>
          </w:tcPr>
          <w:p w14:paraId="3D7B5ADE" w14:textId="77777777" w:rsidR="0009252A" w:rsidRDefault="0009252A" w:rsidP="00F77E6F">
            <w:pPr>
              <w:rPr>
                <w:rFonts w:ascii="Times New Roman" w:eastAsia="Times New Roman" w:hAnsi="Times New Roman" w:cs="Times New Roman"/>
                <w:sz w:val="20"/>
                <w:szCs w:val="20"/>
              </w:rPr>
            </w:pPr>
          </w:p>
        </w:tc>
      </w:tr>
      <w:tr w:rsidR="0009252A" w14:paraId="74D66948" w14:textId="77777777" w:rsidTr="00A1047E">
        <w:tc>
          <w:tcPr>
            <w:tcW w:w="2695" w:type="dxa"/>
          </w:tcPr>
          <w:p w14:paraId="6CC59FD7" w14:textId="77777777" w:rsidR="0009252A" w:rsidRDefault="0009252A" w:rsidP="00F77E6F">
            <w:pPr>
              <w:rPr>
                <w:rFonts w:ascii="Times New Roman" w:eastAsia="Times New Roman" w:hAnsi="Times New Roman" w:cs="Times New Roman"/>
                <w:sz w:val="20"/>
                <w:szCs w:val="20"/>
              </w:rPr>
            </w:pPr>
          </w:p>
        </w:tc>
        <w:tc>
          <w:tcPr>
            <w:tcW w:w="2250" w:type="dxa"/>
          </w:tcPr>
          <w:p w14:paraId="7491FB01" w14:textId="77777777" w:rsidR="0009252A" w:rsidRDefault="0009252A" w:rsidP="00F77E6F">
            <w:pPr>
              <w:rPr>
                <w:rFonts w:ascii="Times New Roman" w:eastAsia="Times New Roman" w:hAnsi="Times New Roman" w:cs="Times New Roman"/>
                <w:sz w:val="20"/>
                <w:szCs w:val="20"/>
              </w:rPr>
            </w:pPr>
          </w:p>
        </w:tc>
        <w:tc>
          <w:tcPr>
            <w:tcW w:w="5855" w:type="dxa"/>
          </w:tcPr>
          <w:p w14:paraId="1F5757F7" w14:textId="77777777" w:rsidR="0009252A" w:rsidRDefault="0009252A" w:rsidP="00F77E6F">
            <w:pPr>
              <w:rPr>
                <w:rFonts w:ascii="Times New Roman" w:eastAsia="Times New Roman" w:hAnsi="Times New Roman" w:cs="Times New Roman"/>
                <w:sz w:val="20"/>
                <w:szCs w:val="20"/>
              </w:rPr>
            </w:pPr>
          </w:p>
        </w:tc>
      </w:tr>
      <w:tr w:rsidR="0009252A" w14:paraId="4BA7E949" w14:textId="77777777" w:rsidTr="00A1047E">
        <w:tc>
          <w:tcPr>
            <w:tcW w:w="2695" w:type="dxa"/>
          </w:tcPr>
          <w:p w14:paraId="167C8687" w14:textId="77777777" w:rsidR="0009252A" w:rsidRDefault="0009252A" w:rsidP="00F77E6F">
            <w:pPr>
              <w:rPr>
                <w:rFonts w:ascii="Times New Roman" w:eastAsia="Times New Roman" w:hAnsi="Times New Roman" w:cs="Times New Roman"/>
                <w:sz w:val="20"/>
                <w:szCs w:val="20"/>
              </w:rPr>
            </w:pPr>
          </w:p>
        </w:tc>
        <w:tc>
          <w:tcPr>
            <w:tcW w:w="2250" w:type="dxa"/>
          </w:tcPr>
          <w:p w14:paraId="42419BD8" w14:textId="77777777" w:rsidR="0009252A" w:rsidRDefault="0009252A" w:rsidP="00F77E6F">
            <w:pPr>
              <w:rPr>
                <w:rFonts w:ascii="Times New Roman" w:eastAsia="Times New Roman" w:hAnsi="Times New Roman" w:cs="Times New Roman"/>
                <w:sz w:val="20"/>
                <w:szCs w:val="20"/>
              </w:rPr>
            </w:pPr>
          </w:p>
        </w:tc>
        <w:tc>
          <w:tcPr>
            <w:tcW w:w="5855" w:type="dxa"/>
          </w:tcPr>
          <w:p w14:paraId="6A048D26" w14:textId="77777777" w:rsidR="0009252A" w:rsidRDefault="0009252A" w:rsidP="00F77E6F">
            <w:pPr>
              <w:rPr>
                <w:rFonts w:ascii="Times New Roman" w:eastAsia="Times New Roman" w:hAnsi="Times New Roman" w:cs="Times New Roman"/>
                <w:sz w:val="20"/>
                <w:szCs w:val="20"/>
              </w:rPr>
            </w:pPr>
          </w:p>
        </w:tc>
      </w:tr>
      <w:tr w:rsidR="0009252A" w14:paraId="6E525486" w14:textId="77777777" w:rsidTr="00A1047E">
        <w:tc>
          <w:tcPr>
            <w:tcW w:w="2695" w:type="dxa"/>
          </w:tcPr>
          <w:p w14:paraId="5386D5A5" w14:textId="77777777" w:rsidR="0009252A" w:rsidRDefault="0009252A" w:rsidP="00F77E6F">
            <w:pPr>
              <w:rPr>
                <w:rFonts w:ascii="Times New Roman" w:eastAsia="Times New Roman" w:hAnsi="Times New Roman" w:cs="Times New Roman"/>
                <w:sz w:val="20"/>
                <w:szCs w:val="20"/>
              </w:rPr>
            </w:pPr>
          </w:p>
        </w:tc>
        <w:tc>
          <w:tcPr>
            <w:tcW w:w="2250" w:type="dxa"/>
          </w:tcPr>
          <w:p w14:paraId="76BEF467" w14:textId="77777777" w:rsidR="0009252A" w:rsidRDefault="0009252A" w:rsidP="00F77E6F">
            <w:pPr>
              <w:rPr>
                <w:rFonts w:ascii="Times New Roman" w:eastAsia="Times New Roman" w:hAnsi="Times New Roman" w:cs="Times New Roman"/>
                <w:sz w:val="20"/>
                <w:szCs w:val="20"/>
              </w:rPr>
            </w:pPr>
          </w:p>
        </w:tc>
        <w:tc>
          <w:tcPr>
            <w:tcW w:w="5855" w:type="dxa"/>
          </w:tcPr>
          <w:p w14:paraId="16B30EFA" w14:textId="77777777" w:rsidR="0009252A" w:rsidRDefault="0009252A" w:rsidP="00F77E6F">
            <w:pPr>
              <w:rPr>
                <w:rFonts w:ascii="Times New Roman" w:eastAsia="Times New Roman" w:hAnsi="Times New Roman" w:cs="Times New Roman"/>
                <w:sz w:val="20"/>
                <w:szCs w:val="20"/>
              </w:rPr>
            </w:pPr>
          </w:p>
        </w:tc>
      </w:tr>
      <w:tr w:rsidR="0009252A" w14:paraId="77659FED" w14:textId="77777777" w:rsidTr="00A1047E">
        <w:tc>
          <w:tcPr>
            <w:tcW w:w="2695" w:type="dxa"/>
          </w:tcPr>
          <w:p w14:paraId="45EB1D72" w14:textId="77777777" w:rsidR="0009252A" w:rsidRDefault="0009252A" w:rsidP="00F77E6F">
            <w:pPr>
              <w:rPr>
                <w:rFonts w:ascii="Times New Roman" w:eastAsia="Times New Roman" w:hAnsi="Times New Roman" w:cs="Times New Roman"/>
                <w:sz w:val="20"/>
                <w:szCs w:val="20"/>
              </w:rPr>
            </w:pPr>
          </w:p>
        </w:tc>
        <w:tc>
          <w:tcPr>
            <w:tcW w:w="2250" w:type="dxa"/>
          </w:tcPr>
          <w:p w14:paraId="67D58284" w14:textId="77777777" w:rsidR="0009252A" w:rsidRDefault="0009252A" w:rsidP="00F77E6F">
            <w:pPr>
              <w:rPr>
                <w:rFonts w:ascii="Times New Roman" w:eastAsia="Times New Roman" w:hAnsi="Times New Roman" w:cs="Times New Roman"/>
                <w:sz w:val="20"/>
                <w:szCs w:val="20"/>
              </w:rPr>
            </w:pPr>
          </w:p>
        </w:tc>
        <w:tc>
          <w:tcPr>
            <w:tcW w:w="5855" w:type="dxa"/>
          </w:tcPr>
          <w:p w14:paraId="04FCF592" w14:textId="77777777" w:rsidR="0009252A" w:rsidRDefault="0009252A" w:rsidP="00F77E6F">
            <w:pPr>
              <w:rPr>
                <w:rFonts w:ascii="Times New Roman" w:eastAsia="Times New Roman" w:hAnsi="Times New Roman" w:cs="Times New Roman"/>
                <w:sz w:val="20"/>
                <w:szCs w:val="20"/>
              </w:rPr>
            </w:pPr>
          </w:p>
        </w:tc>
      </w:tr>
      <w:tr w:rsidR="0009252A" w14:paraId="0E28179F" w14:textId="77777777" w:rsidTr="00A1047E">
        <w:tc>
          <w:tcPr>
            <w:tcW w:w="2695" w:type="dxa"/>
          </w:tcPr>
          <w:p w14:paraId="2CA716BD" w14:textId="77777777" w:rsidR="0009252A" w:rsidRDefault="0009252A" w:rsidP="00F77E6F">
            <w:pPr>
              <w:rPr>
                <w:rFonts w:ascii="Times New Roman" w:eastAsia="Times New Roman" w:hAnsi="Times New Roman" w:cs="Times New Roman"/>
                <w:sz w:val="20"/>
                <w:szCs w:val="20"/>
              </w:rPr>
            </w:pPr>
          </w:p>
        </w:tc>
        <w:tc>
          <w:tcPr>
            <w:tcW w:w="2250" w:type="dxa"/>
          </w:tcPr>
          <w:p w14:paraId="2120221C" w14:textId="77777777" w:rsidR="0009252A" w:rsidRDefault="0009252A" w:rsidP="00F77E6F">
            <w:pPr>
              <w:rPr>
                <w:rFonts w:ascii="Times New Roman" w:eastAsia="Times New Roman" w:hAnsi="Times New Roman" w:cs="Times New Roman"/>
                <w:sz w:val="20"/>
                <w:szCs w:val="20"/>
              </w:rPr>
            </w:pPr>
          </w:p>
        </w:tc>
        <w:tc>
          <w:tcPr>
            <w:tcW w:w="5855" w:type="dxa"/>
          </w:tcPr>
          <w:p w14:paraId="68C950A7" w14:textId="77777777" w:rsidR="0009252A" w:rsidRDefault="0009252A" w:rsidP="00F77E6F">
            <w:pPr>
              <w:rPr>
                <w:rFonts w:ascii="Times New Roman" w:eastAsia="Times New Roman" w:hAnsi="Times New Roman" w:cs="Times New Roman"/>
                <w:sz w:val="20"/>
                <w:szCs w:val="20"/>
              </w:rPr>
            </w:pPr>
          </w:p>
        </w:tc>
      </w:tr>
      <w:tr w:rsidR="0009252A" w14:paraId="5FE66CFD" w14:textId="77777777" w:rsidTr="00A1047E">
        <w:tc>
          <w:tcPr>
            <w:tcW w:w="2695" w:type="dxa"/>
          </w:tcPr>
          <w:p w14:paraId="0A597A5B" w14:textId="77777777" w:rsidR="0009252A" w:rsidRDefault="0009252A" w:rsidP="00F77E6F">
            <w:pPr>
              <w:rPr>
                <w:rFonts w:ascii="Times New Roman" w:eastAsia="Times New Roman" w:hAnsi="Times New Roman" w:cs="Times New Roman"/>
                <w:sz w:val="20"/>
                <w:szCs w:val="20"/>
              </w:rPr>
            </w:pPr>
          </w:p>
        </w:tc>
        <w:tc>
          <w:tcPr>
            <w:tcW w:w="2250" w:type="dxa"/>
          </w:tcPr>
          <w:p w14:paraId="25B7ACF5" w14:textId="77777777" w:rsidR="0009252A" w:rsidRDefault="0009252A" w:rsidP="00F77E6F">
            <w:pPr>
              <w:rPr>
                <w:rFonts w:ascii="Times New Roman" w:eastAsia="Times New Roman" w:hAnsi="Times New Roman" w:cs="Times New Roman"/>
                <w:sz w:val="20"/>
                <w:szCs w:val="20"/>
              </w:rPr>
            </w:pPr>
          </w:p>
        </w:tc>
        <w:tc>
          <w:tcPr>
            <w:tcW w:w="5855" w:type="dxa"/>
          </w:tcPr>
          <w:p w14:paraId="1272F9D0" w14:textId="77777777" w:rsidR="0009252A" w:rsidRDefault="0009252A" w:rsidP="00F77E6F">
            <w:pPr>
              <w:rPr>
                <w:rFonts w:ascii="Times New Roman" w:eastAsia="Times New Roman" w:hAnsi="Times New Roman" w:cs="Times New Roman"/>
                <w:sz w:val="20"/>
                <w:szCs w:val="20"/>
              </w:rPr>
            </w:pPr>
          </w:p>
        </w:tc>
      </w:tr>
      <w:tr w:rsidR="0009252A" w14:paraId="066184E4" w14:textId="77777777" w:rsidTr="00A1047E">
        <w:tc>
          <w:tcPr>
            <w:tcW w:w="2695" w:type="dxa"/>
          </w:tcPr>
          <w:p w14:paraId="0E4FF2B8" w14:textId="77777777" w:rsidR="0009252A" w:rsidRDefault="0009252A" w:rsidP="00F77E6F">
            <w:pPr>
              <w:rPr>
                <w:rFonts w:ascii="Times New Roman" w:eastAsia="Times New Roman" w:hAnsi="Times New Roman" w:cs="Times New Roman"/>
                <w:sz w:val="20"/>
                <w:szCs w:val="20"/>
              </w:rPr>
            </w:pPr>
          </w:p>
        </w:tc>
        <w:tc>
          <w:tcPr>
            <w:tcW w:w="2250" w:type="dxa"/>
          </w:tcPr>
          <w:p w14:paraId="2C1F3CE9" w14:textId="77777777" w:rsidR="0009252A" w:rsidRDefault="0009252A" w:rsidP="00F77E6F">
            <w:pPr>
              <w:rPr>
                <w:rFonts w:ascii="Times New Roman" w:eastAsia="Times New Roman" w:hAnsi="Times New Roman" w:cs="Times New Roman"/>
                <w:sz w:val="20"/>
                <w:szCs w:val="20"/>
              </w:rPr>
            </w:pPr>
          </w:p>
        </w:tc>
        <w:tc>
          <w:tcPr>
            <w:tcW w:w="5855" w:type="dxa"/>
          </w:tcPr>
          <w:p w14:paraId="457075BC" w14:textId="77777777" w:rsidR="0009252A" w:rsidRDefault="0009252A" w:rsidP="00F77E6F">
            <w:pPr>
              <w:rPr>
                <w:rFonts w:ascii="Times New Roman" w:eastAsia="Times New Roman" w:hAnsi="Times New Roman" w:cs="Times New Roman"/>
                <w:sz w:val="20"/>
                <w:szCs w:val="20"/>
              </w:rPr>
            </w:pPr>
          </w:p>
        </w:tc>
      </w:tr>
      <w:tr w:rsidR="0009252A" w14:paraId="2D419DE8" w14:textId="77777777" w:rsidTr="00A1047E">
        <w:tc>
          <w:tcPr>
            <w:tcW w:w="2695" w:type="dxa"/>
          </w:tcPr>
          <w:p w14:paraId="4D86C0C7" w14:textId="77777777" w:rsidR="0009252A" w:rsidRDefault="0009252A" w:rsidP="00F77E6F">
            <w:pPr>
              <w:rPr>
                <w:rFonts w:ascii="Times New Roman" w:eastAsia="Times New Roman" w:hAnsi="Times New Roman" w:cs="Times New Roman"/>
                <w:sz w:val="20"/>
                <w:szCs w:val="20"/>
              </w:rPr>
            </w:pPr>
          </w:p>
        </w:tc>
        <w:tc>
          <w:tcPr>
            <w:tcW w:w="2250" w:type="dxa"/>
          </w:tcPr>
          <w:p w14:paraId="459E5E32" w14:textId="77777777" w:rsidR="0009252A" w:rsidRDefault="0009252A" w:rsidP="00F77E6F">
            <w:pPr>
              <w:rPr>
                <w:rFonts w:ascii="Times New Roman" w:eastAsia="Times New Roman" w:hAnsi="Times New Roman" w:cs="Times New Roman"/>
                <w:sz w:val="20"/>
                <w:szCs w:val="20"/>
              </w:rPr>
            </w:pPr>
          </w:p>
        </w:tc>
        <w:tc>
          <w:tcPr>
            <w:tcW w:w="5855" w:type="dxa"/>
          </w:tcPr>
          <w:p w14:paraId="67907E13" w14:textId="77777777" w:rsidR="0009252A" w:rsidRDefault="0009252A" w:rsidP="00F77E6F">
            <w:pPr>
              <w:rPr>
                <w:rFonts w:ascii="Times New Roman" w:eastAsia="Times New Roman" w:hAnsi="Times New Roman" w:cs="Times New Roman"/>
                <w:sz w:val="20"/>
                <w:szCs w:val="20"/>
              </w:rPr>
            </w:pPr>
          </w:p>
        </w:tc>
      </w:tr>
    </w:tbl>
    <w:p w14:paraId="76B45CAE"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00547946"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03CF1D7D" w14:textId="77777777" w:rsidTr="00365376">
        <w:trPr>
          <w:trHeight w:val="1164"/>
        </w:trPr>
        <w:tc>
          <w:tcPr>
            <w:tcW w:w="10800" w:type="dxa"/>
          </w:tcPr>
          <w:p w14:paraId="25E6015D" w14:textId="77777777" w:rsidR="0009252A" w:rsidRDefault="0009252A" w:rsidP="00F77E6F">
            <w:pPr>
              <w:rPr>
                <w:rFonts w:ascii="Times New Roman" w:eastAsia="Times New Roman" w:hAnsi="Times New Roman" w:cs="Times New Roman"/>
                <w:sz w:val="20"/>
                <w:szCs w:val="20"/>
              </w:rPr>
            </w:pPr>
          </w:p>
        </w:tc>
      </w:tr>
    </w:tbl>
    <w:p w14:paraId="49C8CDF0" w14:textId="77777777" w:rsidR="00F77E6F" w:rsidRDefault="00F77E6F" w:rsidP="00F77E6F">
      <w:pPr>
        <w:spacing w:before="11"/>
        <w:rPr>
          <w:rFonts w:ascii="Times New Roman" w:eastAsia="Times New Roman" w:hAnsi="Times New Roman" w:cs="Times New Roman"/>
          <w:sz w:val="20"/>
          <w:szCs w:val="20"/>
        </w:rPr>
      </w:pPr>
    </w:p>
    <w:p w14:paraId="3791505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7D75835" wp14:editId="7B5FBD19">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BBB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57D75835"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345BBB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5CC3355A"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5AA876C5" w14:textId="1B7C142F" w:rsidR="00F77E6F" w:rsidRDefault="00F77E6F" w:rsidP="00F77E6F">
      <w:pPr>
        <w:rPr>
          <w:rFonts w:ascii="Times New Roman" w:eastAsia="Times New Roman" w:hAnsi="Times New Roman" w:cs="Times New Roman"/>
          <w:b/>
          <w:bCs/>
          <w:sz w:val="20"/>
          <w:szCs w:val="20"/>
        </w:rPr>
      </w:pPr>
      <w:r>
        <w:rPr>
          <w:rFonts w:ascii="Times New Roman"/>
          <w:b/>
          <w:spacing w:val="-1"/>
          <w:sz w:val="18"/>
        </w:rPr>
        <w:tab/>
      </w:r>
    </w:p>
    <w:tbl>
      <w:tblPr>
        <w:tblStyle w:val="TableGrid"/>
        <w:tblW w:w="10800" w:type="dxa"/>
        <w:tblInd w:w="175" w:type="dxa"/>
        <w:tblLook w:val="04A0" w:firstRow="1" w:lastRow="0" w:firstColumn="1" w:lastColumn="0" w:noHBand="0" w:noVBand="1"/>
      </w:tblPr>
      <w:tblGrid>
        <w:gridCol w:w="5503"/>
        <w:gridCol w:w="5297"/>
      </w:tblGrid>
      <w:tr w:rsidR="0009252A" w14:paraId="54C1E4FB" w14:textId="77777777" w:rsidTr="00A1047E">
        <w:tc>
          <w:tcPr>
            <w:tcW w:w="5503" w:type="dxa"/>
          </w:tcPr>
          <w:p w14:paraId="13EB5B36" w14:textId="00238B82" w:rsidR="0009252A" w:rsidRDefault="0009252A" w:rsidP="0009252A">
            <w:pPr>
              <w:rPr>
                <w:rFonts w:ascii="Times New Roman" w:eastAsia="Times New Roman" w:hAnsi="Times New Roman" w:cs="Times New Roman"/>
                <w:b/>
                <w:bCs/>
                <w:sz w:val="20"/>
                <w:szCs w:val="20"/>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p>
        </w:tc>
        <w:tc>
          <w:tcPr>
            <w:tcW w:w="5297" w:type="dxa"/>
          </w:tcPr>
          <w:p w14:paraId="4716E7A8" w14:textId="003F215A" w:rsidR="0009252A" w:rsidRDefault="0009252A" w:rsidP="0009252A">
            <w:pPr>
              <w:tabs>
                <w:tab w:val="left" w:pos="7429"/>
              </w:tabs>
              <w:rPr>
                <w:rFonts w:ascii="Times New Roman" w:eastAsia="Times New Roman" w:hAnsi="Times New Roman" w:cs="Times New Roman"/>
                <w:b/>
                <w:bCs/>
                <w:sz w:val="20"/>
                <w:szCs w:val="20"/>
              </w:rPr>
            </w:pPr>
            <w:r>
              <w:rPr>
                <w:rFonts w:ascii="Times New Roman"/>
                <w:b/>
                <w:spacing w:val="-1"/>
                <w:sz w:val="18"/>
              </w:rPr>
              <w:t>Date of</w:t>
            </w:r>
            <w:r>
              <w:rPr>
                <w:rFonts w:ascii="Times New Roman"/>
                <w:b/>
                <w:sz w:val="18"/>
              </w:rPr>
              <w:t xml:space="preserve"> </w:t>
            </w:r>
            <w:r>
              <w:rPr>
                <w:rFonts w:ascii="Times New Roman"/>
                <w:b/>
                <w:spacing w:val="-1"/>
                <w:sz w:val="18"/>
              </w:rPr>
              <w:t>Admission</w:t>
            </w:r>
          </w:p>
        </w:tc>
      </w:tr>
      <w:tr w:rsidR="0009252A" w14:paraId="1A744A15" w14:textId="77777777" w:rsidTr="00A1047E">
        <w:tc>
          <w:tcPr>
            <w:tcW w:w="5503" w:type="dxa"/>
          </w:tcPr>
          <w:p w14:paraId="2D7A5FEE" w14:textId="77777777" w:rsidR="0009252A" w:rsidRDefault="0009252A" w:rsidP="00F77E6F">
            <w:pPr>
              <w:rPr>
                <w:rFonts w:ascii="Times New Roman" w:eastAsia="Times New Roman" w:hAnsi="Times New Roman" w:cs="Times New Roman"/>
                <w:b/>
                <w:bCs/>
                <w:sz w:val="20"/>
                <w:szCs w:val="20"/>
              </w:rPr>
            </w:pPr>
          </w:p>
        </w:tc>
        <w:tc>
          <w:tcPr>
            <w:tcW w:w="5297" w:type="dxa"/>
          </w:tcPr>
          <w:p w14:paraId="4ABEF2C5" w14:textId="77777777" w:rsidR="0009252A" w:rsidRDefault="0009252A" w:rsidP="00F77E6F">
            <w:pPr>
              <w:rPr>
                <w:rFonts w:ascii="Times New Roman" w:eastAsia="Times New Roman" w:hAnsi="Times New Roman" w:cs="Times New Roman"/>
                <w:b/>
                <w:bCs/>
                <w:sz w:val="20"/>
                <w:szCs w:val="20"/>
              </w:rPr>
            </w:pPr>
          </w:p>
        </w:tc>
      </w:tr>
      <w:tr w:rsidR="0009252A" w14:paraId="13151DA3" w14:textId="77777777" w:rsidTr="00A1047E">
        <w:tc>
          <w:tcPr>
            <w:tcW w:w="5503" w:type="dxa"/>
          </w:tcPr>
          <w:p w14:paraId="6037FA51" w14:textId="77777777" w:rsidR="0009252A" w:rsidRDefault="0009252A" w:rsidP="00F77E6F">
            <w:pPr>
              <w:rPr>
                <w:rFonts w:ascii="Times New Roman" w:eastAsia="Times New Roman" w:hAnsi="Times New Roman" w:cs="Times New Roman"/>
                <w:b/>
                <w:bCs/>
                <w:sz w:val="20"/>
                <w:szCs w:val="20"/>
              </w:rPr>
            </w:pPr>
          </w:p>
        </w:tc>
        <w:tc>
          <w:tcPr>
            <w:tcW w:w="5297" w:type="dxa"/>
          </w:tcPr>
          <w:p w14:paraId="5E8AEF8F" w14:textId="77777777" w:rsidR="0009252A" w:rsidRDefault="0009252A" w:rsidP="00F77E6F">
            <w:pPr>
              <w:rPr>
                <w:rFonts w:ascii="Times New Roman" w:eastAsia="Times New Roman" w:hAnsi="Times New Roman" w:cs="Times New Roman"/>
                <w:b/>
                <w:bCs/>
                <w:sz w:val="20"/>
                <w:szCs w:val="20"/>
              </w:rPr>
            </w:pPr>
          </w:p>
        </w:tc>
      </w:tr>
      <w:tr w:rsidR="0009252A" w14:paraId="624A5F81" w14:textId="77777777" w:rsidTr="00A1047E">
        <w:tc>
          <w:tcPr>
            <w:tcW w:w="5503" w:type="dxa"/>
          </w:tcPr>
          <w:p w14:paraId="019A50D1" w14:textId="77777777" w:rsidR="0009252A" w:rsidRDefault="0009252A" w:rsidP="00F77E6F">
            <w:pPr>
              <w:rPr>
                <w:rFonts w:ascii="Times New Roman" w:eastAsia="Times New Roman" w:hAnsi="Times New Roman" w:cs="Times New Roman"/>
                <w:b/>
                <w:bCs/>
                <w:sz w:val="20"/>
                <w:szCs w:val="20"/>
              </w:rPr>
            </w:pPr>
          </w:p>
        </w:tc>
        <w:tc>
          <w:tcPr>
            <w:tcW w:w="5297" w:type="dxa"/>
          </w:tcPr>
          <w:p w14:paraId="181B16E7" w14:textId="77777777" w:rsidR="0009252A" w:rsidRDefault="0009252A" w:rsidP="00F77E6F">
            <w:pPr>
              <w:rPr>
                <w:rFonts w:ascii="Times New Roman" w:eastAsia="Times New Roman" w:hAnsi="Times New Roman" w:cs="Times New Roman"/>
                <w:b/>
                <w:bCs/>
                <w:sz w:val="20"/>
                <w:szCs w:val="20"/>
              </w:rPr>
            </w:pPr>
          </w:p>
        </w:tc>
      </w:tr>
      <w:tr w:rsidR="0009252A" w14:paraId="3232BC9B" w14:textId="77777777" w:rsidTr="00A1047E">
        <w:tc>
          <w:tcPr>
            <w:tcW w:w="5503" w:type="dxa"/>
          </w:tcPr>
          <w:p w14:paraId="7A4ACB49" w14:textId="77777777" w:rsidR="0009252A" w:rsidRDefault="0009252A" w:rsidP="00F77E6F">
            <w:pPr>
              <w:rPr>
                <w:rFonts w:ascii="Times New Roman" w:eastAsia="Times New Roman" w:hAnsi="Times New Roman" w:cs="Times New Roman"/>
                <w:b/>
                <w:bCs/>
                <w:sz w:val="20"/>
                <w:szCs w:val="20"/>
              </w:rPr>
            </w:pPr>
          </w:p>
        </w:tc>
        <w:tc>
          <w:tcPr>
            <w:tcW w:w="5297" w:type="dxa"/>
          </w:tcPr>
          <w:p w14:paraId="2265B08C" w14:textId="77777777" w:rsidR="0009252A" w:rsidRDefault="0009252A" w:rsidP="00F77E6F">
            <w:pPr>
              <w:rPr>
                <w:rFonts w:ascii="Times New Roman" w:eastAsia="Times New Roman" w:hAnsi="Times New Roman" w:cs="Times New Roman"/>
                <w:b/>
                <w:bCs/>
                <w:sz w:val="20"/>
                <w:szCs w:val="20"/>
              </w:rPr>
            </w:pPr>
          </w:p>
        </w:tc>
      </w:tr>
      <w:tr w:rsidR="0009252A" w14:paraId="1A2E1533" w14:textId="77777777" w:rsidTr="00A1047E">
        <w:tc>
          <w:tcPr>
            <w:tcW w:w="5503" w:type="dxa"/>
          </w:tcPr>
          <w:p w14:paraId="5F7A66AA" w14:textId="77777777" w:rsidR="0009252A" w:rsidRDefault="0009252A" w:rsidP="00F77E6F">
            <w:pPr>
              <w:rPr>
                <w:rFonts w:ascii="Times New Roman" w:eastAsia="Times New Roman" w:hAnsi="Times New Roman" w:cs="Times New Roman"/>
                <w:b/>
                <w:bCs/>
                <w:sz w:val="20"/>
                <w:szCs w:val="20"/>
              </w:rPr>
            </w:pPr>
          </w:p>
        </w:tc>
        <w:tc>
          <w:tcPr>
            <w:tcW w:w="5297" w:type="dxa"/>
          </w:tcPr>
          <w:p w14:paraId="75C17839" w14:textId="77777777" w:rsidR="0009252A" w:rsidRDefault="0009252A" w:rsidP="00F77E6F">
            <w:pPr>
              <w:rPr>
                <w:rFonts w:ascii="Times New Roman" w:eastAsia="Times New Roman" w:hAnsi="Times New Roman" w:cs="Times New Roman"/>
                <w:b/>
                <w:bCs/>
                <w:sz w:val="20"/>
                <w:szCs w:val="20"/>
              </w:rPr>
            </w:pPr>
          </w:p>
        </w:tc>
      </w:tr>
      <w:tr w:rsidR="0009252A" w14:paraId="3AD79D32" w14:textId="77777777" w:rsidTr="00A1047E">
        <w:tc>
          <w:tcPr>
            <w:tcW w:w="5503" w:type="dxa"/>
          </w:tcPr>
          <w:p w14:paraId="74F00DFB" w14:textId="77777777" w:rsidR="0009252A" w:rsidRDefault="0009252A" w:rsidP="00F77E6F">
            <w:pPr>
              <w:rPr>
                <w:rFonts w:ascii="Times New Roman" w:eastAsia="Times New Roman" w:hAnsi="Times New Roman" w:cs="Times New Roman"/>
                <w:b/>
                <w:bCs/>
                <w:sz w:val="20"/>
                <w:szCs w:val="20"/>
              </w:rPr>
            </w:pPr>
          </w:p>
        </w:tc>
        <w:tc>
          <w:tcPr>
            <w:tcW w:w="5297" w:type="dxa"/>
          </w:tcPr>
          <w:p w14:paraId="385548D3" w14:textId="77777777" w:rsidR="0009252A" w:rsidRDefault="0009252A" w:rsidP="00F77E6F">
            <w:pPr>
              <w:rPr>
                <w:rFonts w:ascii="Times New Roman" w:eastAsia="Times New Roman" w:hAnsi="Times New Roman" w:cs="Times New Roman"/>
                <w:b/>
                <w:bCs/>
                <w:sz w:val="20"/>
                <w:szCs w:val="20"/>
              </w:rPr>
            </w:pPr>
          </w:p>
        </w:tc>
      </w:tr>
      <w:tr w:rsidR="0009252A" w14:paraId="10820538" w14:textId="77777777" w:rsidTr="00A1047E">
        <w:tc>
          <w:tcPr>
            <w:tcW w:w="5503" w:type="dxa"/>
          </w:tcPr>
          <w:p w14:paraId="7CB65922" w14:textId="77777777" w:rsidR="0009252A" w:rsidRDefault="0009252A" w:rsidP="00F77E6F">
            <w:pPr>
              <w:rPr>
                <w:rFonts w:ascii="Times New Roman" w:eastAsia="Times New Roman" w:hAnsi="Times New Roman" w:cs="Times New Roman"/>
                <w:b/>
                <w:bCs/>
                <w:sz w:val="20"/>
                <w:szCs w:val="20"/>
              </w:rPr>
            </w:pPr>
          </w:p>
        </w:tc>
        <w:tc>
          <w:tcPr>
            <w:tcW w:w="5297" w:type="dxa"/>
          </w:tcPr>
          <w:p w14:paraId="7A86629C" w14:textId="77777777" w:rsidR="0009252A" w:rsidRDefault="0009252A" w:rsidP="00F77E6F">
            <w:pPr>
              <w:rPr>
                <w:rFonts w:ascii="Times New Roman" w:eastAsia="Times New Roman" w:hAnsi="Times New Roman" w:cs="Times New Roman"/>
                <w:b/>
                <w:bCs/>
                <w:sz w:val="20"/>
                <w:szCs w:val="20"/>
              </w:rPr>
            </w:pPr>
          </w:p>
        </w:tc>
      </w:tr>
      <w:tr w:rsidR="0009252A" w14:paraId="30BFC7D9" w14:textId="77777777" w:rsidTr="00A1047E">
        <w:tc>
          <w:tcPr>
            <w:tcW w:w="5503" w:type="dxa"/>
          </w:tcPr>
          <w:p w14:paraId="670EE346" w14:textId="77777777" w:rsidR="0009252A" w:rsidRDefault="0009252A" w:rsidP="00F77E6F">
            <w:pPr>
              <w:rPr>
                <w:rFonts w:ascii="Times New Roman" w:eastAsia="Times New Roman" w:hAnsi="Times New Roman" w:cs="Times New Roman"/>
                <w:b/>
                <w:bCs/>
                <w:sz w:val="20"/>
                <w:szCs w:val="20"/>
              </w:rPr>
            </w:pPr>
          </w:p>
        </w:tc>
        <w:tc>
          <w:tcPr>
            <w:tcW w:w="5297" w:type="dxa"/>
          </w:tcPr>
          <w:p w14:paraId="4131DB88" w14:textId="77777777" w:rsidR="0009252A" w:rsidRDefault="0009252A" w:rsidP="00F77E6F">
            <w:pPr>
              <w:rPr>
                <w:rFonts w:ascii="Times New Roman" w:eastAsia="Times New Roman" w:hAnsi="Times New Roman" w:cs="Times New Roman"/>
                <w:b/>
                <w:bCs/>
                <w:sz w:val="20"/>
                <w:szCs w:val="20"/>
              </w:rPr>
            </w:pPr>
          </w:p>
        </w:tc>
      </w:tr>
    </w:tbl>
    <w:p w14:paraId="0BE13A69" w14:textId="77777777" w:rsidR="00F77E6F" w:rsidRDefault="00F77E6F" w:rsidP="00F77E6F">
      <w:pPr>
        <w:rPr>
          <w:rFonts w:ascii="Times New Roman" w:eastAsia="Times New Roman" w:hAnsi="Times New Roman" w:cs="Times New Roman"/>
          <w:b/>
          <w:bCs/>
          <w:sz w:val="20"/>
          <w:szCs w:val="20"/>
        </w:rPr>
      </w:pPr>
    </w:p>
    <w:p w14:paraId="5A8A95A0" w14:textId="77777777" w:rsidR="00F77E6F" w:rsidRPr="009078F4" w:rsidRDefault="00F77E6F" w:rsidP="00F77E6F">
      <w:pPr>
        <w:rPr>
          <w:rFonts w:ascii="Times New Roman" w:eastAsia="Times New Roman" w:hAnsi="Times New Roman" w:cs="Times New Roman"/>
          <w:b/>
          <w:bCs/>
          <w:sz w:val="20"/>
          <w:szCs w:val="20"/>
        </w:rPr>
      </w:pPr>
    </w:p>
    <w:p w14:paraId="119AFFE8"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2E662BE" wp14:editId="7B66D3D5">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5E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22E662BE"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7855E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3CB81163" w14:textId="77777777" w:rsidR="0009252A" w:rsidRDefault="00F77E6F" w:rsidP="0009252A">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0ACAA1D9" w14:textId="774211F6" w:rsidR="00F77E6F" w:rsidRPr="0009252A" w:rsidRDefault="00F77E6F" w:rsidP="0009252A">
      <w:pPr>
        <w:tabs>
          <w:tab w:val="left" w:pos="680"/>
        </w:tabs>
        <w:spacing w:before="78" w:line="193" w:lineRule="auto"/>
        <w:ind w:left="679" w:right="346"/>
        <w:rPr>
          <w:rFonts w:ascii="Times New Roman" w:eastAsia="Times New Roman" w:hAnsi="Times New Roman" w:cs="Times New Roman"/>
          <w:sz w:val="20"/>
          <w:szCs w:val="20"/>
        </w:rPr>
      </w:pPr>
      <w:r w:rsidRPr="0009252A">
        <w:rPr>
          <w:rFonts w:ascii="Times New Roman"/>
          <w:b/>
          <w:spacing w:val="-1"/>
          <w:sz w:val="18"/>
        </w:rPr>
        <w:tab/>
      </w:r>
      <w:r w:rsidRPr="0009252A">
        <w:rPr>
          <w:rFonts w:ascii="Times New Roman"/>
          <w:b/>
          <w:spacing w:val="-1"/>
          <w:sz w:val="18"/>
        </w:rPr>
        <w:tab/>
      </w:r>
      <w:r w:rsidRPr="0009252A">
        <w:rPr>
          <w:rFonts w:ascii="Times New Roman"/>
          <w:b/>
          <w:spacing w:val="-1"/>
          <w:sz w:val="18"/>
        </w:rPr>
        <w:tab/>
      </w:r>
    </w:p>
    <w:tbl>
      <w:tblPr>
        <w:tblStyle w:val="TableGrid"/>
        <w:tblW w:w="10800" w:type="dxa"/>
        <w:tblInd w:w="175" w:type="dxa"/>
        <w:tblLook w:val="04A0" w:firstRow="1" w:lastRow="0" w:firstColumn="1" w:lastColumn="0" w:noHBand="0" w:noVBand="1"/>
      </w:tblPr>
      <w:tblGrid>
        <w:gridCol w:w="2751"/>
        <w:gridCol w:w="3454"/>
        <w:gridCol w:w="2700"/>
        <w:gridCol w:w="1895"/>
      </w:tblGrid>
      <w:tr w:rsidR="0009252A" w14:paraId="72B4D421" w14:textId="77777777" w:rsidTr="00A1047E">
        <w:tc>
          <w:tcPr>
            <w:tcW w:w="2751" w:type="dxa"/>
          </w:tcPr>
          <w:p w14:paraId="0712C7F9" w14:textId="428B3EBF" w:rsidR="0009252A" w:rsidRDefault="0009252A" w:rsidP="00F77E6F">
            <w:pPr>
              <w:rPr>
                <w:rFonts w:ascii="Times New Roman" w:eastAsia="Times New Roman" w:hAnsi="Times New Roman" w:cs="Times New Roman"/>
                <w:b/>
                <w:bCs/>
                <w:sz w:val="20"/>
                <w:szCs w:val="20"/>
              </w:rPr>
            </w:pPr>
            <w:r>
              <w:rPr>
                <w:rFonts w:ascii="Times New Roman"/>
                <w:b/>
                <w:spacing w:val="-1"/>
                <w:sz w:val="18"/>
              </w:rPr>
              <w:t>Organization</w:t>
            </w:r>
          </w:p>
        </w:tc>
        <w:tc>
          <w:tcPr>
            <w:tcW w:w="3454" w:type="dxa"/>
          </w:tcPr>
          <w:p w14:paraId="768E4B2F" w14:textId="31F3F939" w:rsidR="0009252A" w:rsidRDefault="0009252A" w:rsidP="00F77E6F">
            <w:pPr>
              <w:rPr>
                <w:rFonts w:ascii="Times New Roman" w:eastAsia="Times New Roman" w:hAnsi="Times New Roman" w:cs="Times New Roman"/>
                <w:b/>
                <w:bCs/>
                <w:sz w:val="20"/>
                <w:szCs w:val="20"/>
              </w:rPr>
            </w:pPr>
            <w:r>
              <w:rPr>
                <w:rFonts w:ascii="Times New Roman"/>
                <w:b/>
                <w:spacing w:val="-1"/>
                <w:sz w:val="18"/>
              </w:rPr>
              <w:t>Address</w:t>
            </w:r>
          </w:p>
        </w:tc>
        <w:tc>
          <w:tcPr>
            <w:tcW w:w="2700" w:type="dxa"/>
          </w:tcPr>
          <w:p w14:paraId="4BE73EF6" w14:textId="15F7A01F" w:rsidR="0009252A" w:rsidRDefault="0009252A" w:rsidP="00F77E6F">
            <w:pPr>
              <w:rPr>
                <w:rFonts w:ascii="Times New Roman" w:eastAsia="Times New Roman" w:hAnsi="Times New Roman" w:cs="Times New Roman"/>
                <w:b/>
                <w:bCs/>
                <w:sz w:val="20"/>
                <w:szCs w:val="20"/>
              </w:rPr>
            </w:pPr>
            <w:r>
              <w:rPr>
                <w:rFonts w:ascii="Times New Roman"/>
                <w:b/>
                <w:spacing w:val="-1"/>
                <w:sz w:val="18"/>
              </w:rPr>
              <w:t>Position</w:t>
            </w:r>
          </w:p>
        </w:tc>
        <w:tc>
          <w:tcPr>
            <w:tcW w:w="1895" w:type="dxa"/>
          </w:tcPr>
          <w:p w14:paraId="01674AFF" w14:textId="4183C79F" w:rsidR="0009252A" w:rsidRDefault="0009252A" w:rsidP="00F77E6F">
            <w:pPr>
              <w:rPr>
                <w:rFonts w:ascii="Times New Roman" w:eastAsia="Times New Roman" w:hAnsi="Times New Roman" w:cs="Times New Roman"/>
                <w:b/>
                <w:bCs/>
                <w:sz w:val="20"/>
                <w:szCs w:val="20"/>
              </w:rPr>
            </w:pPr>
            <w:r>
              <w:rPr>
                <w:rFonts w:ascii="Times New Roman"/>
                <w:b/>
                <w:spacing w:val="-1"/>
                <w:sz w:val="18"/>
              </w:rPr>
              <w:t>Dates</w:t>
            </w:r>
          </w:p>
        </w:tc>
      </w:tr>
      <w:tr w:rsidR="0009252A" w14:paraId="2F4ABE46" w14:textId="77777777" w:rsidTr="00A1047E">
        <w:tc>
          <w:tcPr>
            <w:tcW w:w="2751" w:type="dxa"/>
          </w:tcPr>
          <w:p w14:paraId="1E3AD85F" w14:textId="77777777" w:rsidR="0009252A" w:rsidRDefault="0009252A" w:rsidP="00F77E6F">
            <w:pPr>
              <w:rPr>
                <w:rFonts w:ascii="Times New Roman" w:eastAsia="Times New Roman" w:hAnsi="Times New Roman" w:cs="Times New Roman"/>
                <w:b/>
                <w:bCs/>
                <w:sz w:val="20"/>
                <w:szCs w:val="20"/>
              </w:rPr>
            </w:pPr>
          </w:p>
        </w:tc>
        <w:tc>
          <w:tcPr>
            <w:tcW w:w="3454" w:type="dxa"/>
          </w:tcPr>
          <w:p w14:paraId="528B868F" w14:textId="77777777" w:rsidR="0009252A" w:rsidRDefault="0009252A" w:rsidP="00F77E6F">
            <w:pPr>
              <w:rPr>
                <w:rFonts w:ascii="Times New Roman" w:eastAsia="Times New Roman" w:hAnsi="Times New Roman" w:cs="Times New Roman"/>
                <w:b/>
                <w:bCs/>
                <w:sz w:val="20"/>
                <w:szCs w:val="20"/>
              </w:rPr>
            </w:pPr>
          </w:p>
        </w:tc>
        <w:tc>
          <w:tcPr>
            <w:tcW w:w="2700" w:type="dxa"/>
          </w:tcPr>
          <w:p w14:paraId="4DB5F1D1" w14:textId="77777777" w:rsidR="0009252A" w:rsidRDefault="0009252A" w:rsidP="00F77E6F">
            <w:pPr>
              <w:rPr>
                <w:rFonts w:ascii="Times New Roman" w:eastAsia="Times New Roman" w:hAnsi="Times New Roman" w:cs="Times New Roman"/>
                <w:b/>
                <w:bCs/>
                <w:sz w:val="20"/>
                <w:szCs w:val="20"/>
              </w:rPr>
            </w:pPr>
          </w:p>
        </w:tc>
        <w:tc>
          <w:tcPr>
            <w:tcW w:w="1895" w:type="dxa"/>
          </w:tcPr>
          <w:p w14:paraId="580ABEE8" w14:textId="77777777" w:rsidR="0009252A" w:rsidRDefault="0009252A" w:rsidP="00F77E6F">
            <w:pPr>
              <w:rPr>
                <w:rFonts w:ascii="Times New Roman" w:eastAsia="Times New Roman" w:hAnsi="Times New Roman" w:cs="Times New Roman"/>
                <w:b/>
                <w:bCs/>
                <w:sz w:val="20"/>
                <w:szCs w:val="20"/>
              </w:rPr>
            </w:pPr>
          </w:p>
        </w:tc>
      </w:tr>
      <w:tr w:rsidR="0009252A" w14:paraId="157ABFED" w14:textId="77777777" w:rsidTr="00A1047E">
        <w:tc>
          <w:tcPr>
            <w:tcW w:w="2751" w:type="dxa"/>
          </w:tcPr>
          <w:p w14:paraId="61723DCC" w14:textId="77777777" w:rsidR="0009252A" w:rsidRDefault="0009252A" w:rsidP="00F77E6F">
            <w:pPr>
              <w:rPr>
                <w:rFonts w:ascii="Times New Roman" w:eastAsia="Times New Roman" w:hAnsi="Times New Roman" w:cs="Times New Roman"/>
                <w:b/>
                <w:bCs/>
                <w:sz w:val="20"/>
                <w:szCs w:val="20"/>
              </w:rPr>
            </w:pPr>
          </w:p>
        </w:tc>
        <w:tc>
          <w:tcPr>
            <w:tcW w:w="3454" w:type="dxa"/>
          </w:tcPr>
          <w:p w14:paraId="76B9A80D" w14:textId="77777777" w:rsidR="0009252A" w:rsidRDefault="0009252A" w:rsidP="00F77E6F">
            <w:pPr>
              <w:rPr>
                <w:rFonts w:ascii="Times New Roman" w:eastAsia="Times New Roman" w:hAnsi="Times New Roman" w:cs="Times New Roman"/>
                <w:b/>
                <w:bCs/>
                <w:sz w:val="20"/>
                <w:szCs w:val="20"/>
              </w:rPr>
            </w:pPr>
          </w:p>
        </w:tc>
        <w:tc>
          <w:tcPr>
            <w:tcW w:w="2700" w:type="dxa"/>
          </w:tcPr>
          <w:p w14:paraId="4B70FEF9" w14:textId="77777777" w:rsidR="0009252A" w:rsidRDefault="0009252A" w:rsidP="00F77E6F">
            <w:pPr>
              <w:rPr>
                <w:rFonts w:ascii="Times New Roman" w:eastAsia="Times New Roman" w:hAnsi="Times New Roman" w:cs="Times New Roman"/>
                <w:b/>
                <w:bCs/>
                <w:sz w:val="20"/>
                <w:szCs w:val="20"/>
              </w:rPr>
            </w:pPr>
          </w:p>
        </w:tc>
        <w:tc>
          <w:tcPr>
            <w:tcW w:w="1895" w:type="dxa"/>
          </w:tcPr>
          <w:p w14:paraId="48F260DC" w14:textId="77777777" w:rsidR="0009252A" w:rsidRDefault="0009252A" w:rsidP="00F77E6F">
            <w:pPr>
              <w:rPr>
                <w:rFonts w:ascii="Times New Roman" w:eastAsia="Times New Roman" w:hAnsi="Times New Roman" w:cs="Times New Roman"/>
                <w:b/>
                <w:bCs/>
                <w:sz w:val="20"/>
                <w:szCs w:val="20"/>
              </w:rPr>
            </w:pPr>
          </w:p>
        </w:tc>
      </w:tr>
      <w:tr w:rsidR="0009252A" w14:paraId="6C91740C" w14:textId="77777777" w:rsidTr="00A1047E">
        <w:tc>
          <w:tcPr>
            <w:tcW w:w="2751" w:type="dxa"/>
          </w:tcPr>
          <w:p w14:paraId="5A3261C7" w14:textId="77777777" w:rsidR="0009252A" w:rsidRDefault="0009252A" w:rsidP="00F77E6F">
            <w:pPr>
              <w:rPr>
                <w:rFonts w:ascii="Times New Roman" w:eastAsia="Times New Roman" w:hAnsi="Times New Roman" w:cs="Times New Roman"/>
                <w:b/>
                <w:bCs/>
                <w:sz w:val="20"/>
                <w:szCs w:val="20"/>
              </w:rPr>
            </w:pPr>
          </w:p>
        </w:tc>
        <w:tc>
          <w:tcPr>
            <w:tcW w:w="3454" w:type="dxa"/>
          </w:tcPr>
          <w:p w14:paraId="59DDF8F1" w14:textId="77777777" w:rsidR="0009252A" w:rsidRDefault="0009252A" w:rsidP="00F77E6F">
            <w:pPr>
              <w:rPr>
                <w:rFonts w:ascii="Times New Roman" w:eastAsia="Times New Roman" w:hAnsi="Times New Roman" w:cs="Times New Roman"/>
                <w:b/>
                <w:bCs/>
                <w:sz w:val="20"/>
                <w:szCs w:val="20"/>
              </w:rPr>
            </w:pPr>
          </w:p>
        </w:tc>
        <w:tc>
          <w:tcPr>
            <w:tcW w:w="2700" w:type="dxa"/>
          </w:tcPr>
          <w:p w14:paraId="33A413BD" w14:textId="77777777" w:rsidR="0009252A" w:rsidRDefault="0009252A" w:rsidP="00F77E6F">
            <w:pPr>
              <w:rPr>
                <w:rFonts w:ascii="Times New Roman" w:eastAsia="Times New Roman" w:hAnsi="Times New Roman" w:cs="Times New Roman"/>
                <w:b/>
                <w:bCs/>
                <w:sz w:val="20"/>
                <w:szCs w:val="20"/>
              </w:rPr>
            </w:pPr>
          </w:p>
        </w:tc>
        <w:tc>
          <w:tcPr>
            <w:tcW w:w="1895" w:type="dxa"/>
          </w:tcPr>
          <w:p w14:paraId="3895F980" w14:textId="77777777" w:rsidR="0009252A" w:rsidRDefault="0009252A" w:rsidP="00F77E6F">
            <w:pPr>
              <w:rPr>
                <w:rFonts w:ascii="Times New Roman" w:eastAsia="Times New Roman" w:hAnsi="Times New Roman" w:cs="Times New Roman"/>
                <w:b/>
                <w:bCs/>
                <w:sz w:val="20"/>
                <w:szCs w:val="20"/>
              </w:rPr>
            </w:pPr>
          </w:p>
        </w:tc>
      </w:tr>
      <w:tr w:rsidR="0009252A" w14:paraId="1055F666" w14:textId="77777777" w:rsidTr="00A1047E">
        <w:tc>
          <w:tcPr>
            <w:tcW w:w="2751" w:type="dxa"/>
          </w:tcPr>
          <w:p w14:paraId="6C8BB0BA" w14:textId="77777777" w:rsidR="0009252A" w:rsidRDefault="0009252A" w:rsidP="00F77E6F">
            <w:pPr>
              <w:rPr>
                <w:rFonts w:ascii="Times New Roman" w:eastAsia="Times New Roman" w:hAnsi="Times New Roman" w:cs="Times New Roman"/>
                <w:b/>
                <w:bCs/>
                <w:sz w:val="20"/>
                <w:szCs w:val="20"/>
              </w:rPr>
            </w:pPr>
          </w:p>
        </w:tc>
        <w:tc>
          <w:tcPr>
            <w:tcW w:w="3454" w:type="dxa"/>
          </w:tcPr>
          <w:p w14:paraId="4607C85B" w14:textId="77777777" w:rsidR="0009252A" w:rsidRDefault="0009252A" w:rsidP="00F77E6F">
            <w:pPr>
              <w:rPr>
                <w:rFonts w:ascii="Times New Roman" w:eastAsia="Times New Roman" w:hAnsi="Times New Roman" w:cs="Times New Roman"/>
                <w:b/>
                <w:bCs/>
                <w:sz w:val="20"/>
                <w:szCs w:val="20"/>
              </w:rPr>
            </w:pPr>
          </w:p>
        </w:tc>
        <w:tc>
          <w:tcPr>
            <w:tcW w:w="2700" w:type="dxa"/>
          </w:tcPr>
          <w:p w14:paraId="339E1D68" w14:textId="77777777" w:rsidR="0009252A" w:rsidRDefault="0009252A" w:rsidP="00F77E6F">
            <w:pPr>
              <w:rPr>
                <w:rFonts w:ascii="Times New Roman" w:eastAsia="Times New Roman" w:hAnsi="Times New Roman" w:cs="Times New Roman"/>
                <w:b/>
                <w:bCs/>
                <w:sz w:val="20"/>
                <w:szCs w:val="20"/>
              </w:rPr>
            </w:pPr>
          </w:p>
        </w:tc>
        <w:tc>
          <w:tcPr>
            <w:tcW w:w="1895" w:type="dxa"/>
          </w:tcPr>
          <w:p w14:paraId="53DAEA29" w14:textId="77777777" w:rsidR="0009252A" w:rsidRDefault="0009252A" w:rsidP="00F77E6F">
            <w:pPr>
              <w:rPr>
                <w:rFonts w:ascii="Times New Roman" w:eastAsia="Times New Roman" w:hAnsi="Times New Roman" w:cs="Times New Roman"/>
                <w:b/>
                <w:bCs/>
                <w:sz w:val="20"/>
                <w:szCs w:val="20"/>
              </w:rPr>
            </w:pPr>
          </w:p>
        </w:tc>
      </w:tr>
      <w:tr w:rsidR="0009252A" w14:paraId="23871FDA" w14:textId="77777777" w:rsidTr="00A1047E">
        <w:tc>
          <w:tcPr>
            <w:tcW w:w="2751" w:type="dxa"/>
          </w:tcPr>
          <w:p w14:paraId="21219F12" w14:textId="77777777" w:rsidR="0009252A" w:rsidRDefault="0009252A" w:rsidP="00F77E6F">
            <w:pPr>
              <w:rPr>
                <w:rFonts w:ascii="Times New Roman" w:eastAsia="Times New Roman" w:hAnsi="Times New Roman" w:cs="Times New Roman"/>
                <w:b/>
                <w:bCs/>
                <w:sz w:val="20"/>
                <w:szCs w:val="20"/>
              </w:rPr>
            </w:pPr>
          </w:p>
        </w:tc>
        <w:tc>
          <w:tcPr>
            <w:tcW w:w="3454" w:type="dxa"/>
          </w:tcPr>
          <w:p w14:paraId="21E04351" w14:textId="77777777" w:rsidR="0009252A" w:rsidRDefault="0009252A" w:rsidP="00F77E6F">
            <w:pPr>
              <w:rPr>
                <w:rFonts w:ascii="Times New Roman" w:eastAsia="Times New Roman" w:hAnsi="Times New Roman" w:cs="Times New Roman"/>
                <w:b/>
                <w:bCs/>
                <w:sz w:val="20"/>
                <w:szCs w:val="20"/>
              </w:rPr>
            </w:pPr>
          </w:p>
        </w:tc>
        <w:tc>
          <w:tcPr>
            <w:tcW w:w="2700" w:type="dxa"/>
          </w:tcPr>
          <w:p w14:paraId="338342BC" w14:textId="77777777" w:rsidR="0009252A" w:rsidRDefault="0009252A" w:rsidP="00F77E6F">
            <w:pPr>
              <w:rPr>
                <w:rFonts w:ascii="Times New Roman" w:eastAsia="Times New Roman" w:hAnsi="Times New Roman" w:cs="Times New Roman"/>
                <w:b/>
                <w:bCs/>
                <w:sz w:val="20"/>
                <w:szCs w:val="20"/>
              </w:rPr>
            </w:pPr>
          </w:p>
        </w:tc>
        <w:tc>
          <w:tcPr>
            <w:tcW w:w="1895" w:type="dxa"/>
          </w:tcPr>
          <w:p w14:paraId="4DA3E4A3" w14:textId="77777777" w:rsidR="0009252A" w:rsidRDefault="0009252A" w:rsidP="00F77E6F">
            <w:pPr>
              <w:rPr>
                <w:rFonts w:ascii="Times New Roman" w:eastAsia="Times New Roman" w:hAnsi="Times New Roman" w:cs="Times New Roman"/>
                <w:b/>
                <w:bCs/>
                <w:sz w:val="20"/>
                <w:szCs w:val="20"/>
              </w:rPr>
            </w:pPr>
          </w:p>
        </w:tc>
      </w:tr>
      <w:tr w:rsidR="0009252A" w14:paraId="1408DFD0" w14:textId="77777777" w:rsidTr="00A1047E">
        <w:tc>
          <w:tcPr>
            <w:tcW w:w="2751" w:type="dxa"/>
          </w:tcPr>
          <w:p w14:paraId="547D778B" w14:textId="77777777" w:rsidR="0009252A" w:rsidRDefault="0009252A" w:rsidP="00F77E6F">
            <w:pPr>
              <w:rPr>
                <w:rFonts w:ascii="Times New Roman" w:eastAsia="Times New Roman" w:hAnsi="Times New Roman" w:cs="Times New Roman"/>
                <w:b/>
                <w:bCs/>
                <w:sz w:val="20"/>
                <w:szCs w:val="20"/>
              </w:rPr>
            </w:pPr>
          </w:p>
        </w:tc>
        <w:tc>
          <w:tcPr>
            <w:tcW w:w="3454" w:type="dxa"/>
          </w:tcPr>
          <w:p w14:paraId="6C5FE583" w14:textId="77777777" w:rsidR="0009252A" w:rsidRDefault="0009252A" w:rsidP="00F77E6F">
            <w:pPr>
              <w:rPr>
                <w:rFonts w:ascii="Times New Roman" w:eastAsia="Times New Roman" w:hAnsi="Times New Roman" w:cs="Times New Roman"/>
                <w:b/>
                <w:bCs/>
                <w:sz w:val="20"/>
                <w:szCs w:val="20"/>
              </w:rPr>
            </w:pPr>
          </w:p>
        </w:tc>
        <w:tc>
          <w:tcPr>
            <w:tcW w:w="2700" w:type="dxa"/>
          </w:tcPr>
          <w:p w14:paraId="35F4C083" w14:textId="77777777" w:rsidR="0009252A" w:rsidRDefault="0009252A" w:rsidP="00F77E6F">
            <w:pPr>
              <w:rPr>
                <w:rFonts w:ascii="Times New Roman" w:eastAsia="Times New Roman" w:hAnsi="Times New Roman" w:cs="Times New Roman"/>
                <w:b/>
                <w:bCs/>
                <w:sz w:val="20"/>
                <w:szCs w:val="20"/>
              </w:rPr>
            </w:pPr>
          </w:p>
        </w:tc>
        <w:tc>
          <w:tcPr>
            <w:tcW w:w="1895" w:type="dxa"/>
          </w:tcPr>
          <w:p w14:paraId="098A270D" w14:textId="77777777" w:rsidR="0009252A" w:rsidRDefault="0009252A" w:rsidP="00F77E6F">
            <w:pPr>
              <w:rPr>
                <w:rFonts w:ascii="Times New Roman" w:eastAsia="Times New Roman" w:hAnsi="Times New Roman" w:cs="Times New Roman"/>
                <w:b/>
                <w:bCs/>
                <w:sz w:val="20"/>
                <w:szCs w:val="20"/>
              </w:rPr>
            </w:pPr>
          </w:p>
        </w:tc>
      </w:tr>
      <w:tr w:rsidR="0009252A" w14:paraId="3226253B" w14:textId="77777777" w:rsidTr="00A1047E">
        <w:tc>
          <w:tcPr>
            <w:tcW w:w="2751" w:type="dxa"/>
          </w:tcPr>
          <w:p w14:paraId="12C428E8" w14:textId="77777777" w:rsidR="0009252A" w:rsidRDefault="0009252A" w:rsidP="00F77E6F">
            <w:pPr>
              <w:rPr>
                <w:rFonts w:ascii="Times New Roman" w:eastAsia="Times New Roman" w:hAnsi="Times New Roman" w:cs="Times New Roman"/>
                <w:b/>
                <w:bCs/>
                <w:sz w:val="20"/>
                <w:szCs w:val="20"/>
              </w:rPr>
            </w:pPr>
          </w:p>
        </w:tc>
        <w:tc>
          <w:tcPr>
            <w:tcW w:w="3454" w:type="dxa"/>
          </w:tcPr>
          <w:p w14:paraId="0A6209A7" w14:textId="77777777" w:rsidR="0009252A" w:rsidRDefault="0009252A" w:rsidP="00F77E6F">
            <w:pPr>
              <w:rPr>
                <w:rFonts w:ascii="Times New Roman" w:eastAsia="Times New Roman" w:hAnsi="Times New Roman" w:cs="Times New Roman"/>
                <w:b/>
                <w:bCs/>
                <w:sz w:val="20"/>
                <w:szCs w:val="20"/>
              </w:rPr>
            </w:pPr>
          </w:p>
        </w:tc>
        <w:tc>
          <w:tcPr>
            <w:tcW w:w="2700" w:type="dxa"/>
          </w:tcPr>
          <w:p w14:paraId="6E18F613" w14:textId="77777777" w:rsidR="0009252A" w:rsidRDefault="0009252A" w:rsidP="00F77E6F">
            <w:pPr>
              <w:rPr>
                <w:rFonts w:ascii="Times New Roman" w:eastAsia="Times New Roman" w:hAnsi="Times New Roman" w:cs="Times New Roman"/>
                <w:b/>
                <w:bCs/>
                <w:sz w:val="20"/>
                <w:szCs w:val="20"/>
              </w:rPr>
            </w:pPr>
          </w:p>
        </w:tc>
        <w:tc>
          <w:tcPr>
            <w:tcW w:w="1895" w:type="dxa"/>
          </w:tcPr>
          <w:p w14:paraId="4EA52FC3" w14:textId="77777777" w:rsidR="0009252A" w:rsidRDefault="0009252A" w:rsidP="00F77E6F">
            <w:pPr>
              <w:rPr>
                <w:rFonts w:ascii="Times New Roman" w:eastAsia="Times New Roman" w:hAnsi="Times New Roman" w:cs="Times New Roman"/>
                <w:b/>
                <w:bCs/>
                <w:sz w:val="20"/>
                <w:szCs w:val="20"/>
              </w:rPr>
            </w:pPr>
          </w:p>
        </w:tc>
      </w:tr>
      <w:tr w:rsidR="0009252A" w14:paraId="76DBCC0B" w14:textId="77777777" w:rsidTr="00A1047E">
        <w:tc>
          <w:tcPr>
            <w:tcW w:w="2751" w:type="dxa"/>
          </w:tcPr>
          <w:p w14:paraId="1418A7D4" w14:textId="77777777" w:rsidR="0009252A" w:rsidRDefault="0009252A" w:rsidP="00F77E6F">
            <w:pPr>
              <w:rPr>
                <w:rFonts w:ascii="Times New Roman" w:eastAsia="Times New Roman" w:hAnsi="Times New Roman" w:cs="Times New Roman"/>
                <w:b/>
                <w:bCs/>
                <w:sz w:val="20"/>
                <w:szCs w:val="20"/>
              </w:rPr>
            </w:pPr>
          </w:p>
        </w:tc>
        <w:tc>
          <w:tcPr>
            <w:tcW w:w="3454" w:type="dxa"/>
          </w:tcPr>
          <w:p w14:paraId="10EB231F" w14:textId="77777777" w:rsidR="0009252A" w:rsidRDefault="0009252A" w:rsidP="00F77E6F">
            <w:pPr>
              <w:rPr>
                <w:rFonts w:ascii="Times New Roman" w:eastAsia="Times New Roman" w:hAnsi="Times New Roman" w:cs="Times New Roman"/>
                <w:b/>
                <w:bCs/>
                <w:sz w:val="20"/>
                <w:szCs w:val="20"/>
              </w:rPr>
            </w:pPr>
          </w:p>
        </w:tc>
        <w:tc>
          <w:tcPr>
            <w:tcW w:w="2700" w:type="dxa"/>
          </w:tcPr>
          <w:p w14:paraId="27AF0B18" w14:textId="77777777" w:rsidR="0009252A" w:rsidRDefault="0009252A" w:rsidP="00F77E6F">
            <w:pPr>
              <w:rPr>
                <w:rFonts w:ascii="Times New Roman" w:eastAsia="Times New Roman" w:hAnsi="Times New Roman" w:cs="Times New Roman"/>
                <w:b/>
                <w:bCs/>
                <w:sz w:val="20"/>
                <w:szCs w:val="20"/>
              </w:rPr>
            </w:pPr>
          </w:p>
        </w:tc>
        <w:tc>
          <w:tcPr>
            <w:tcW w:w="1895" w:type="dxa"/>
          </w:tcPr>
          <w:p w14:paraId="01495F5B" w14:textId="77777777" w:rsidR="0009252A" w:rsidRDefault="0009252A" w:rsidP="00F77E6F">
            <w:pPr>
              <w:rPr>
                <w:rFonts w:ascii="Times New Roman" w:eastAsia="Times New Roman" w:hAnsi="Times New Roman" w:cs="Times New Roman"/>
                <w:b/>
                <w:bCs/>
                <w:sz w:val="20"/>
                <w:szCs w:val="20"/>
              </w:rPr>
            </w:pPr>
          </w:p>
        </w:tc>
      </w:tr>
      <w:tr w:rsidR="0009252A" w14:paraId="4117862E" w14:textId="77777777" w:rsidTr="00A1047E">
        <w:tc>
          <w:tcPr>
            <w:tcW w:w="2751" w:type="dxa"/>
          </w:tcPr>
          <w:p w14:paraId="45BA9A6B" w14:textId="77777777" w:rsidR="0009252A" w:rsidRDefault="0009252A" w:rsidP="00F77E6F">
            <w:pPr>
              <w:rPr>
                <w:rFonts w:ascii="Times New Roman" w:eastAsia="Times New Roman" w:hAnsi="Times New Roman" w:cs="Times New Roman"/>
                <w:b/>
                <w:bCs/>
                <w:sz w:val="20"/>
                <w:szCs w:val="20"/>
              </w:rPr>
            </w:pPr>
          </w:p>
        </w:tc>
        <w:tc>
          <w:tcPr>
            <w:tcW w:w="3454" w:type="dxa"/>
          </w:tcPr>
          <w:p w14:paraId="22C2CFEB" w14:textId="77777777" w:rsidR="0009252A" w:rsidRDefault="0009252A" w:rsidP="00F77E6F">
            <w:pPr>
              <w:rPr>
                <w:rFonts w:ascii="Times New Roman" w:eastAsia="Times New Roman" w:hAnsi="Times New Roman" w:cs="Times New Roman"/>
                <w:b/>
                <w:bCs/>
                <w:sz w:val="20"/>
                <w:szCs w:val="20"/>
              </w:rPr>
            </w:pPr>
          </w:p>
        </w:tc>
        <w:tc>
          <w:tcPr>
            <w:tcW w:w="2700" w:type="dxa"/>
          </w:tcPr>
          <w:p w14:paraId="26AF2411" w14:textId="77777777" w:rsidR="0009252A" w:rsidRDefault="0009252A" w:rsidP="00F77E6F">
            <w:pPr>
              <w:rPr>
                <w:rFonts w:ascii="Times New Roman" w:eastAsia="Times New Roman" w:hAnsi="Times New Roman" w:cs="Times New Roman"/>
                <w:b/>
                <w:bCs/>
                <w:sz w:val="20"/>
                <w:szCs w:val="20"/>
              </w:rPr>
            </w:pPr>
          </w:p>
        </w:tc>
        <w:tc>
          <w:tcPr>
            <w:tcW w:w="1895" w:type="dxa"/>
          </w:tcPr>
          <w:p w14:paraId="280774C6" w14:textId="77777777" w:rsidR="0009252A" w:rsidRDefault="0009252A" w:rsidP="00F77E6F">
            <w:pPr>
              <w:rPr>
                <w:rFonts w:ascii="Times New Roman" w:eastAsia="Times New Roman" w:hAnsi="Times New Roman" w:cs="Times New Roman"/>
                <w:b/>
                <w:bCs/>
                <w:sz w:val="20"/>
                <w:szCs w:val="20"/>
              </w:rPr>
            </w:pPr>
          </w:p>
        </w:tc>
      </w:tr>
      <w:tr w:rsidR="0009252A" w14:paraId="3A81678A" w14:textId="77777777" w:rsidTr="00A1047E">
        <w:tc>
          <w:tcPr>
            <w:tcW w:w="2751" w:type="dxa"/>
          </w:tcPr>
          <w:p w14:paraId="0F9AB9BA" w14:textId="77777777" w:rsidR="0009252A" w:rsidRDefault="0009252A" w:rsidP="00F77E6F">
            <w:pPr>
              <w:rPr>
                <w:rFonts w:ascii="Times New Roman" w:eastAsia="Times New Roman" w:hAnsi="Times New Roman" w:cs="Times New Roman"/>
                <w:b/>
                <w:bCs/>
                <w:sz w:val="20"/>
                <w:szCs w:val="20"/>
              </w:rPr>
            </w:pPr>
          </w:p>
        </w:tc>
        <w:tc>
          <w:tcPr>
            <w:tcW w:w="3454" w:type="dxa"/>
          </w:tcPr>
          <w:p w14:paraId="3DD3DB27" w14:textId="77777777" w:rsidR="0009252A" w:rsidRDefault="0009252A" w:rsidP="00F77E6F">
            <w:pPr>
              <w:rPr>
                <w:rFonts w:ascii="Times New Roman" w:eastAsia="Times New Roman" w:hAnsi="Times New Roman" w:cs="Times New Roman"/>
                <w:b/>
                <w:bCs/>
                <w:sz w:val="20"/>
                <w:szCs w:val="20"/>
              </w:rPr>
            </w:pPr>
          </w:p>
        </w:tc>
        <w:tc>
          <w:tcPr>
            <w:tcW w:w="2700" w:type="dxa"/>
          </w:tcPr>
          <w:p w14:paraId="038B450F" w14:textId="77777777" w:rsidR="0009252A" w:rsidRDefault="0009252A" w:rsidP="00F77E6F">
            <w:pPr>
              <w:rPr>
                <w:rFonts w:ascii="Times New Roman" w:eastAsia="Times New Roman" w:hAnsi="Times New Roman" w:cs="Times New Roman"/>
                <w:b/>
                <w:bCs/>
                <w:sz w:val="20"/>
                <w:szCs w:val="20"/>
              </w:rPr>
            </w:pPr>
          </w:p>
        </w:tc>
        <w:tc>
          <w:tcPr>
            <w:tcW w:w="1895" w:type="dxa"/>
          </w:tcPr>
          <w:p w14:paraId="10E4F46B" w14:textId="77777777" w:rsidR="0009252A" w:rsidRDefault="0009252A" w:rsidP="00F77E6F">
            <w:pPr>
              <w:rPr>
                <w:rFonts w:ascii="Times New Roman" w:eastAsia="Times New Roman" w:hAnsi="Times New Roman" w:cs="Times New Roman"/>
                <w:b/>
                <w:bCs/>
                <w:sz w:val="20"/>
                <w:szCs w:val="20"/>
              </w:rPr>
            </w:pPr>
          </w:p>
        </w:tc>
      </w:tr>
      <w:tr w:rsidR="0009252A" w14:paraId="1222B361" w14:textId="77777777" w:rsidTr="00A1047E">
        <w:tc>
          <w:tcPr>
            <w:tcW w:w="2751" w:type="dxa"/>
          </w:tcPr>
          <w:p w14:paraId="460C0875" w14:textId="77777777" w:rsidR="0009252A" w:rsidRDefault="0009252A" w:rsidP="00F77E6F">
            <w:pPr>
              <w:rPr>
                <w:rFonts w:ascii="Times New Roman" w:eastAsia="Times New Roman" w:hAnsi="Times New Roman" w:cs="Times New Roman"/>
                <w:b/>
                <w:bCs/>
                <w:sz w:val="20"/>
                <w:szCs w:val="20"/>
              </w:rPr>
            </w:pPr>
          </w:p>
        </w:tc>
        <w:tc>
          <w:tcPr>
            <w:tcW w:w="3454" w:type="dxa"/>
          </w:tcPr>
          <w:p w14:paraId="56AD4BD7" w14:textId="77777777" w:rsidR="0009252A" w:rsidRDefault="0009252A" w:rsidP="00F77E6F">
            <w:pPr>
              <w:rPr>
                <w:rFonts w:ascii="Times New Roman" w:eastAsia="Times New Roman" w:hAnsi="Times New Roman" w:cs="Times New Roman"/>
                <w:b/>
                <w:bCs/>
                <w:sz w:val="20"/>
                <w:szCs w:val="20"/>
              </w:rPr>
            </w:pPr>
          </w:p>
        </w:tc>
        <w:tc>
          <w:tcPr>
            <w:tcW w:w="2700" w:type="dxa"/>
          </w:tcPr>
          <w:p w14:paraId="5143610E" w14:textId="77777777" w:rsidR="0009252A" w:rsidRDefault="0009252A" w:rsidP="00F77E6F">
            <w:pPr>
              <w:rPr>
                <w:rFonts w:ascii="Times New Roman" w:eastAsia="Times New Roman" w:hAnsi="Times New Roman" w:cs="Times New Roman"/>
                <w:b/>
                <w:bCs/>
                <w:sz w:val="20"/>
                <w:szCs w:val="20"/>
              </w:rPr>
            </w:pPr>
          </w:p>
        </w:tc>
        <w:tc>
          <w:tcPr>
            <w:tcW w:w="1895" w:type="dxa"/>
          </w:tcPr>
          <w:p w14:paraId="20EF29C8" w14:textId="77777777" w:rsidR="0009252A" w:rsidRDefault="0009252A" w:rsidP="00F77E6F">
            <w:pPr>
              <w:rPr>
                <w:rFonts w:ascii="Times New Roman" w:eastAsia="Times New Roman" w:hAnsi="Times New Roman" w:cs="Times New Roman"/>
                <w:b/>
                <w:bCs/>
                <w:sz w:val="20"/>
                <w:szCs w:val="20"/>
              </w:rPr>
            </w:pPr>
          </w:p>
        </w:tc>
      </w:tr>
      <w:tr w:rsidR="0009252A" w14:paraId="04630E72" w14:textId="77777777" w:rsidTr="00A1047E">
        <w:tc>
          <w:tcPr>
            <w:tcW w:w="2751" w:type="dxa"/>
          </w:tcPr>
          <w:p w14:paraId="11DDB17C" w14:textId="77777777" w:rsidR="0009252A" w:rsidRDefault="0009252A" w:rsidP="00F77E6F">
            <w:pPr>
              <w:rPr>
                <w:rFonts w:ascii="Times New Roman" w:eastAsia="Times New Roman" w:hAnsi="Times New Roman" w:cs="Times New Roman"/>
                <w:b/>
                <w:bCs/>
                <w:sz w:val="20"/>
                <w:szCs w:val="20"/>
              </w:rPr>
            </w:pPr>
          </w:p>
        </w:tc>
        <w:tc>
          <w:tcPr>
            <w:tcW w:w="3454" w:type="dxa"/>
          </w:tcPr>
          <w:p w14:paraId="00EE99DF" w14:textId="77777777" w:rsidR="0009252A" w:rsidRDefault="0009252A" w:rsidP="00F77E6F">
            <w:pPr>
              <w:rPr>
                <w:rFonts w:ascii="Times New Roman" w:eastAsia="Times New Roman" w:hAnsi="Times New Roman" w:cs="Times New Roman"/>
                <w:b/>
                <w:bCs/>
                <w:sz w:val="20"/>
                <w:szCs w:val="20"/>
              </w:rPr>
            </w:pPr>
          </w:p>
        </w:tc>
        <w:tc>
          <w:tcPr>
            <w:tcW w:w="2700" w:type="dxa"/>
          </w:tcPr>
          <w:p w14:paraId="5C91BFD9" w14:textId="77777777" w:rsidR="0009252A" w:rsidRDefault="0009252A" w:rsidP="00F77E6F">
            <w:pPr>
              <w:rPr>
                <w:rFonts w:ascii="Times New Roman" w:eastAsia="Times New Roman" w:hAnsi="Times New Roman" w:cs="Times New Roman"/>
                <w:b/>
                <w:bCs/>
                <w:sz w:val="20"/>
                <w:szCs w:val="20"/>
              </w:rPr>
            </w:pPr>
          </w:p>
        </w:tc>
        <w:tc>
          <w:tcPr>
            <w:tcW w:w="1895" w:type="dxa"/>
          </w:tcPr>
          <w:p w14:paraId="5E79DEBE" w14:textId="77777777" w:rsidR="0009252A" w:rsidRDefault="0009252A" w:rsidP="00F77E6F">
            <w:pPr>
              <w:rPr>
                <w:rFonts w:ascii="Times New Roman" w:eastAsia="Times New Roman" w:hAnsi="Times New Roman" w:cs="Times New Roman"/>
                <w:b/>
                <w:bCs/>
                <w:sz w:val="20"/>
                <w:szCs w:val="20"/>
              </w:rPr>
            </w:pPr>
          </w:p>
        </w:tc>
      </w:tr>
      <w:tr w:rsidR="0009252A" w14:paraId="614C3566" w14:textId="77777777" w:rsidTr="00A1047E">
        <w:tc>
          <w:tcPr>
            <w:tcW w:w="2751" w:type="dxa"/>
          </w:tcPr>
          <w:p w14:paraId="56B59DD2" w14:textId="77777777" w:rsidR="0009252A" w:rsidRDefault="0009252A" w:rsidP="00F77E6F">
            <w:pPr>
              <w:rPr>
                <w:rFonts w:ascii="Times New Roman" w:eastAsia="Times New Roman" w:hAnsi="Times New Roman" w:cs="Times New Roman"/>
                <w:b/>
                <w:bCs/>
                <w:sz w:val="20"/>
                <w:szCs w:val="20"/>
              </w:rPr>
            </w:pPr>
          </w:p>
        </w:tc>
        <w:tc>
          <w:tcPr>
            <w:tcW w:w="3454" w:type="dxa"/>
          </w:tcPr>
          <w:p w14:paraId="107464CC" w14:textId="77777777" w:rsidR="0009252A" w:rsidRDefault="0009252A" w:rsidP="00F77E6F">
            <w:pPr>
              <w:rPr>
                <w:rFonts w:ascii="Times New Roman" w:eastAsia="Times New Roman" w:hAnsi="Times New Roman" w:cs="Times New Roman"/>
                <w:b/>
                <w:bCs/>
                <w:sz w:val="20"/>
                <w:szCs w:val="20"/>
              </w:rPr>
            </w:pPr>
          </w:p>
        </w:tc>
        <w:tc>
          <w:tcPr>
            <w:tcW w:w="2700" w:type="dxa"/>
          </w:tcPr>
          <w:p w14:paraId="5C4BA1FA" w14:textId="77777777" w:rsidR="0009252A" w:rsidRDefault="0009252A" w:rsidP="00F77E6F">
            <w:pPr>
              <w:rPr>
                <w:rFonts w:ascii="Times New Roman" w:eastAsia="Times New Roman" w:hAnsi="Times New Roman" w:cs="Times New Roman"/>
                <w:b/>
                <w:bCs/>
                <w:sz w:val="20"/>
                <w:szCs w:val="20"/>
              </w:rPr>
            </w:pPr>
          </w:p>
        </w:tc>
        <w:tc>
          <w:tcPr>
            <w:tcW w:w="1895" w:type="dxa"/>
          </w:tcPr>
          <w:p w14:paraId="5C91D2AE" w14:textId="77777777" w:rsidR="0009252A" w:rsidRDefault="0009252A" w:rsidP="00F77E6F">
            <w:pPr>
              <w:rPr>
                <w:rFonts w:ascii="Times New Roman" w:eastAsia="Times New Roman" w:hAnsi="Times New Roman" w:cs="Times New Roman"/>
                <w:b/>
                <w:bCs/>
                <w:sz w:val="20"/>
                <w:szCs w:val="20"/>
              </w:rPr>
            </w:pPr>
          </w:p>
        </w:tc>
      </w:tr>
    </w:tbl>
    <w:p w14:paraId="45CEC610" w14:textId="7104661D" w:rsidR="00F77E6F" w:rsidRPr="00A91BE9" w:rsidRDefault="00701CC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Pr>
          <w:rFonts w:ascii="Times New Roman"/>
          <w:sz w:val="20"/>
        </w:rPr>
        <w:br w:type="column"/>
      </w:r>
      <w:r w:rsidR="00F77E6F" w:rsidRPr="00A91BE9">
        <w:rPr>
          <w:rFonts w:ascii="Times New Roman"/>
          <w:sz w:val="20"/>
        </w:rPr>
        <w:lastRenderedPageBreak/>
        <w:t>Describe</w:t>
      </w:r>
      <w:r w:rsidR="00F77E6F" w:rsidRPr="00A91BE9">
        <w:rPr>
          <w:rFonts w:ascii="Times New Roman"/>
          <w:spacing w:val="-5"/>
          <w:sz w:val="20"/>
        </w:rPr>
        <w:t xml:space="preserve"> </w:t>
      </w:r>
      <w:r w:rsidR="00F77E6F" w:rsidRPr="00A91BE9">
        <w:rPr>
          <w:rFonts w:ascii="Times New Roman"/>
          <w:spacing w:val="-1"/>
          <w:sz w:val="20"/>
        </w:rPr>
        <w:t>the</w:t>
      </w:r>
      <w:r w:rsidR="00F77E6F" w:rsidRPr="00A91BE9">
        <w:rPr>
          <w:rFonts w:ascii="Times New Roman"/>
          <w:spacing w:val="-5"/>
          <w:sz w:val="20"/>
        </w:rPr>
        <w:t xml:space="preserve"> </w:t>
      </w:r>
      <w:r w:rsidR="00F77E6F" w:rsidRPr="00A91BE9">
        <w:rPr>
          <w:rFonts w:ascii="Times New Roman"/>
          <w:spacing w:val="-1"/>
          <w:sz w:val="20"/>
        </w:rPr>
        <w:t>general</w:t>
      </w:r>
      <w:r w:rsidR="00F77E6F" w:rsidRPr="00A91BE9">
        <w:rPr>
          <w:rFonts w:ascii="Times New Roman"/>
          <w:spacing w:val="-5"/>
          <w:sz w:val="20"/>
        </w:rPr>
        <w:t xml:space="preserve"> </w:t>
      </w:r>
      <w:r w:rsidR="00F77E6F" w:rsidRPr="00A91BE9">
        <w:rPr>
          <w:rFonts w:ascii="Times New Roman"/>
          <w:spacing w:val="-1"/>
          <w:sz w:val="20"/>
        </w:rPr>
        <w:t>nature</w:t>
      </w:r>
      <w:r w:rsidR="00F77E6F" w:rsidRPr="00A91BE9">
        <w:rPr>
          <w:rFonts w:ascii="Times New Roman"/>
          <w:spacing w:val="-5"/>
          <w:sz w:val="20"/>
        </w:rPr>
        <w:t xml:space="preserve"> </w:t>
      </w:r>
      <w:r w:rsidR="00F77E6F" w:rsidRPr="00A91BE9">
        <w:rPr>
          <w:rFonts w:ascii="Times New Roman"/>
          <w:sz w:val="20"/>
        </w:rPr>
        <w:t>of</w:t>
      </w:r>
      <w:r w:rsidR="00F77E6F" w:rsidRPr="00A91BE9">
        <w:rPr>
          <w:rFonts w:ascii="Times New Roman"/>
          <w:spacing w:val="-2"/>
          <w:sz w:val="20"/>
        </w:rPr>
        <w:t xml:space="preserve"> your</w:t>
      </w:r>
      <w:r w:rsidR="00F77E6F" w:rsidRPr="00A91BE9">
        <w:rPr>
          <w:rFonts w:ascii="Times New Roman"/>
          <w:spacing w:val="-5"/>
          <w:sz w:val="20"/>
        </w:rPr>
        <w:t xml:space="preserve"> </w:t>
      </w:r>
      <w:r w:rsidR="00F77E6F" w:rsidRPr="00A91BE9">
        <w:rPr>
          <w:rFonts w:ascii="Times New Roman"/>
          <w:spacing w:val="-1"/>
          <w:sz w:val="20"/>
        </w:rPr>
        <w:t>current</w:t>
      </w:r>
      <w:r w:rsidR="00F77E6F" w:rsidRPr="00A91BE9">
        <w:rPr>
          <w:rFonts w:ascii="Times New Roman"/>
          <w:spacing w:val="-6"/>
          <w:sz w:val="20"/>
        </w:rPr>
        <w:t xml:space="preserve"> </w:t>
      </w:r>
      <w:r w:rsidR="00F77E6F" w:rsidRPr="00A91BE9">
        <w:rPr>
          <w:rFonts w:ascii="Times New Roman"/>
          <w:sz w:val="20"/>
        </w:rPr>
        <w:t>practice</w:t>
      </w:r>
      <w:r w:rsidR="00F77E6F" w:rsidRPr="00A91BE9">
        <w:rPr>
          <w:rFonts w:ascii="Times New Roman"/>
          <w:spacing w:val="-5"/>
          <w:sz w:val="20"/>
        </w:rPr>
        <w:t xml:space="preserve"> </w:t>
      </w:r>
      <w:r w:rsidR="00F77E6F" w:rsidRPr="00A91BE9">
        <w:rPr>
          <w:rFonts w:ascii="Times New Roman"/>
          <w:sz w:val="20"/>
        </w:rPr>
        <w:t>including</w:t>
      </w:r>
      <w:r w:rsidR="00F77E6F" w:rsidRPr="00A91BE9">
        <w:rPr>
          <w:rFonts w:ascii="Times New Roman"/>
          <w:spacing w:val="-5"/>
          <w:sz w:val="20"/>
        </w:rPr>
        <w:t xml:space="preserve"> </w:t>
      </w:r>
      <w:r w:rsidR="00F77E6F" w:rsidRPr="00A91BE9">
        <w:rPr>
          <w:rFonts w:ascii="Times New Roman"/>
          <w:sz w:val="20"/>
        </w:rPr>
        <w:t>any</w:t>
      </w:r>
      <w:r w:rsidR="00F77E6F" w:rsidRPr="00A91BE9">
        <w:rPr>
          <w:rFonts w:ascii="Times New Roman"/>
          <w:spacing w:val="-6"/>
          <w:sz w:val="20"/>
        </w:rPr>
        <w:t xml:space="preserve"> </w:t>
      </w:r>
      <w:r w:rsidR="00F77E6F" w:rsidRPr="00A91BE9">
        <w:rPr>
          <w:rFonts w:ascii="Times New Roman"/>
          <w:sz w:val="20"/>
        </w:rPr>
        <w:t>legal</w:t>
      </w:r>
      <w:r w:rsidR="00F77E6F" w:rsidRPr="00A91BE9">
        <w:rPr>
          <w:rFonts w:ascii="Times New Roman"/>
          <w:spacing w:val="-6"/>
          <w:sz w:val="20"/>
        </w:rPr>
        <w:t xml:space="preserve"> </w:t>
      </w:r>
      <w:r w:rsidR="00F77E6F" w:rsidRPr="00A91BE9">
        <w:rPr>
          <w:rFonts w:ascii="Times New Roman"/>
          <w:sz w:val="20"/>
        </w:rPr>
        <w:t>specialties</w:t>
      </w:r>
      <w:r w:rsidR="00F77E6F" w:rsidRPr="00A91BE9">
        <w:rPr>
          <w:rFonts w:ascii="Times New Roman"/>
          <w:spacing w:val="-6"/>
          <w:sz w:val="20"/>
        </w:rPr>
        <w:t xml:space="preserve"> </w:t>
      </w:r>
      <w:r w:rsidR="00F77E6F" w:rsidRPr="00A91BE9">
        <w:rPr>
          <w:rFonts w:ascii="Times New Roman"/>
          <w:spacing w:val="-1"/>
          <w:sz w:val="20"/>
        </w:rPr>
        <w:t>and</w:t>
      </w:r>
      <w:r w:rsidR="00F77E6F" w:rsidRPr="00A91BE9">
        <w:rPr>
          <w:rFonts w:ascii="Times New Roman"/>
          <w:spacing w:val="-4"/>
          <w:sz w:val="20"/>
        </w:rPr>
        <w:t xml:space="preserve"> </w:t>
      </w:r>
      <w:r w:rsidR="00F77E6F" w:rsidRPr="00A91BE9">
        <w:rPr>
          <w:rFonts w:ascii="Times New Roman"/>
          <w:sz w:val="20"/>
        </w:rPr>
        <w:t>character</w:t>
      </w:r>
      <w:r w:rsidR="00F77E6F" w:rsidRPr="00A91BE9">
        <w:rPr>
          <w:rFonts w:ascii="Times New Roman"/>
          <w:spacing w:val="-4"/>
          <w:sz w:val="20"/>
        </w:rPr>
        <w:t xml:space="preserve"> </w:t>
      </w:r>
      <w:r w:rsidR="00F77E6F" w:rsidRPr="00A91BE9">
        <w:rPr>
          <w:rFonts w:ascii="Times New Roman"/>
          <w:sz w:val="20"/>
        </w:rPr>
        <w:t>of</w:t>
      </w:r>
      <w:r w:rsidR="00F77E6F" w:rsidRPr="00A91BE9">
        <w:rPr>
          <w:rFonts w:ascii="Times New Roman"/>
          <w:spacing w:val="-6"/>
          <w:sz w:val="20"/>
        </w:rPr>
        <w:t xml:space="preserve"> </w:t>
      </w:r>
      <w:r w:rsidR="00F77E6F" w:rsidRPr="00A91BE9">
        <w:rPr>
          <w:rFonts w:ascii="Times New Roman"/>
          <w:spacing w:val="-1"/>
          <w:sz w:val="20"/>
        </w:rPr>
        <w:t>your</w:t>
      </w:r>
      <w:r w:rsidR="00F77E6F" w:rsidRPr="00A91BE9">
        <w:rPr>
          <w:rFonts w:ascii="Times New Roman"/>
          <w:spacing w:val="-5"/>
          <w:sz w:val="20"/>
        </w:rPr>
        <w:t xml:space="preserve"> </w:t>
      </w:r>
      <w:r w:rsidR="00F77E6F" w:rsidRPr="00A91BE9">
        <w:rPr>
          <w:rFonts w:ascii="Times New Roman"/>
          <w:spacing w:val="-1"/>
          <w:sz w:val="20"/>
        </w:rPr>
        <w:t>typical</w:t>
      </w:r>
      <w:r w:rsidR="00F77E6F" w:rsidRPr="00A91BE9">
        <w:rPr>
          <w:rFonts w:ascii="Times New Roman"/>
          <w:spacing w:val="-5"/>
          <w:sz w:val="20"/>
        </w:rPr>
        <w:t xml:space="preserve"> </w:t>
      </w:r>
      <w:r w:rsidR="00F77E6F" w:rsidRPr="00A91BE9">
        <w:rPr>
          <w:rFonts w:ascii="Times New Roman"/>
          <w:sz w:val="20"/>
        </w:rPr>
        <w:t>clients;</w:t>
      </w:r>
      <w:r w:rsidR="00F77E6F" w:rsidRPr="00A91BE9">
        <w:rPr>
          <w:rFonts w:ascii="Times New Roman"/>
          <w:spacing w:val="-6"/>
          <w:sz w:val="20"/>
        </w:rPr>
        <w:t xml:space="preserve"> </w:t>
      </w:r>
      <w:r w:rsidR="00F77E6F" w:rsidRPr="00A91BE9">
        <w:rPr>
          <w:rFonts w:ascii="Times New Roman"/>
          <w:spacing w:val="2"/>
          <w:sz w:val="20"/>
        </w:rPr>
        <w:t>also,</w:t>
      </w:r>
      <w:r w:rsidR="00F77E6F" w:rsidRPr="00A91BE9">
        <w:rPr>
          <w:rFonts w:ascii="Times New Roman"/>
          <w:spacing w:val="-5"/>
          <w:sz w:val="20"/>
        </w:rPr>
        <w:t xml:space="preserve"> </w:t>
      </w:r>
      <w:r w:rsidR="00F77E6F" w:rsidRPr="00A91BE9">
        <w:rPr>
          <w:rFonts w:ascii="Times New Roman"/>
          <w:sz w:val="20"/>
        </w:rPr>
        <w:t>if</w:t>
      </w:r>
      <w:r w:rsidR="00F77E6F" w:rsidRPr="00A91BE9">
        <w:rPr>
          <w:rFonts w:ascii="Times New Roman"/>
          <w:spacing w:val="85"/>
          <w:w w:val="99"/>
          <w:sz w:val="20"/>
        </w:rPr>
        <w:t xml:space="preserve"> </w:t>
      </w:r>
      <w:r w:rsidR="00F77E6F" w:rsidRPr="00A91BE9">
        <w:rPr>
          <w:rFonts w:ascii="Times New Roman"/>
          <w:spacing w:val="-1"/>
          <w:sz w:val="20"/>
        </w:rPr>
        <w:t>your</w:t>
      </w:r>
      <w:r w:rsidR="00F77E6F" w:rsidRPr="00A91BE9">
        <w:rPr>
          <w:rFonts w:ascii="Times New Roman"/>
          <w:spacing w:val="-5"/>
          <w:sz w:val="20"/>
        </w:rPr>
        <w:t xml:space="preserve"> </w:t>
      </w:r>
      <w:r w:rsidR="00F77E6F" w:rsidRPr="00A91BE9">
        <w:rPr>
          <w:rFonts w:ascii="Times New Roman"/>
          <w:sz w:val="20"/>
        </w:rPr>
        <w:t>practice</w:t>
      </w:r>
      <w:r w:rsidR="00F77E6F" w:rsidRPr="00A91BE9">
        <w:rPr>
          <w:rFonts w:ascii="Times New Roman"/>
          <w:spacing w:val="-5"/>
          <w:sz w:val="20"/>
        </w:rPr>
        <w:t xml:space="preserve"> </w:t>
      </w:r>
      <w:r w:rsidR="00F77E6F" w:rsidRPr="00A91BE9">
        <w:rPr>
          <w:rFonts w:ascii="Times New Roman"/>
          <w:sz w:val="20"/>
        </w:rPr>
        <w:t>is</w:t>
      </w:r>
      <w:r w:rsidR="00F77E6F" w:rsidRPr="00A91BE9">
        <w:rPr>
          <w:rFonts w:ascii="Times New Roman"/>
          <w:spacing w:val="-7"/>
          <w:sz w:val="20"/>
        </w:rPr>
        <w:t xml:space="preserve"> </w:t>
      </w:r>
      <w:r w:rsidR="00F77E6F" w:rsidRPr="00A91BE9">
        <w:rPr>
          <w:rFonts w:ascii="Times New Roman"/>
          <w:sz w:val="20"/>
        </w:rPr>
        <w:t>substantially</w:t>
      </w:r>
      <w:r w:rsidR="00F77E6F" w:rsidRPr="00A91BE9">
        <w:rPr>
          <w:rFonts w:ascii="Times New Roman"/>
          <w:spacing w:val="-6"/>
          <w:sz w:val="20"/>
        </w:rPr>
        <w:t xml:space="preserve"> </w:t>
      </w:r>
      <w:r w:rsidR="00F77E6F" w:rsidRPr="00A91BE9">
        <w:rPr>
          <w:rFonts w:ascii="Times New Roman"/>
          <w:spacing w:val="-1"/>
          <w:sz w:val="20"/>
        </w:rPr>
        <w:t>different</w:t>
      </w:r>
      <w:r w:rsidR="00F77E6F" w:rsidRPr="00A91BE9">
        <w:rPr>
          <w:rFonts w:ascii="Times New Roman"/>
          <w:spacing w:val="-4"/>
          <w:sz w:val="20"/>
        </w:rPr>
        <w:t xml:space="preserve"> </w:t>
      </w:r>
      <w:r w:rsidR="00F77E6F" w:rsidRPr="00A91BE9">
        <w:rPr>
          <w:rFonts w:ascii="Times New Roman"/>
          <w:sz w:val="20"/>
        </w:rPr>
        <w:t>now</w:t>
      </w:r>
      <w:r w:rsidR="00F77E6F" w:rsidRPr="00A91BE9">
        <w:rPr>
          <w:rFonts w:ascii="Times New Roman"/>
          <w:spacing w:val="-7"/>
          <w:sz w:val="20"/>
        </w:rPr>
        <w:t xml:space="preserve"> </w:t>
      </w:r>
      <w:r w:rsidR="00F77E6F" w:rsidRPr="00A91BE9">
        <w:rPr>
          <w:rFonts w:ascii="Times New Roman"/>
          <w:sz w:val="20"/>
        </w:rPr>
        <w:t>than</w:t>
      </w:r>
      <w:r w:rsidR="00F77E6F" w:rsidRPr="00A91BE9">
        <w:rPr>
          <w:rFonts w:ascii="Times New Roman"/>
          <w:spacing w:val="-6"/>
          <w:sz w:val="20"/>
        </w:rPr>
        <w:t xml:space="preserve"> </w:t>
      </w:r>
      <w:r w:rsidR="00F77E6F" w:rsidRPr="00A91BE9">
        <w:rPr>
          <w:rFonts w:ascii="Times New Roman"/>
          <w:spacing w:val="-1"/>
          <w:sz w:val="20"/>
        </w:rPr>
        <w:t>previously,</w:t>
      </w:r>
      <w:r w:rsidR="00F77E6F" w:rsidRPr="00A91BE9">
        <w:rPr>
          <w:rFonts w:ascii="Times New Roman"/>
          <w:spacing w:val="-3"/>
          <w:sz w:val="20"/>
        </w:rPr>
        <w:t xml:space="preserve"> </w:t>
      </w:r>
      <w:r w:rsidR="00F77E6F" w:rsidRPr="00A91BE9">
        <w:rPr>
          <w:rFonts w:ascii="Times New Roman"/>
          <w:spacing w:val="-1"/>
          <w:sz w:val="20"/>
        </w:rPr>
        <w:t>give</w:t>
      </w:r>
      <w:r w:rsidR="00F77E6F" w:rsidRPr="00A91BE9">
        <w:rPr>
          <w:rFonts w:ascii="Times New Roman"/>
          <w:spacing w:val="-6"/>
          <w:sz w:val="20"/>
        </w:rPr>
        <w:t xml:space="preserve"> </w:t>
      </w:r>
      <w:r w:rsidR="00F77E6F" w:rsidRPr="00A91BE9">
        <w:rPr>
          <w:rFonts w:ascii="Times New Roman"/>
          <w:sz w:val="20"/>
        </w:rPr>
        <w:t>details</w:t>
      </w:r>
      <w:r w:rsidR="00F77E6F" w:rsidRPr="00A91BE9">
        <w:rPr>
          <w:rFonts w:ascii="Times New Roman"/>
          <w:spacing w:val="-6"/>
          <w:sz w:val="20"/>
        </w:rPr>
        <w:t xml:space="preserve"> </w:t>
      </w:r>
      <w:r w:rsidR="00F77E6F" w:rsidRPr="00A91BE9">
        <w:rPr>
          <w:rFonts w:ascii="Times New Roman"/>
          <w:sz w:val="20"/>
        </w:rPr>
        <w:t>of</w:t>
      </w:r>
      <w:r w:rsidR="00F77E6F" w:rsidRPr="00A91BE9">
        <w:rPr>
          <w:rFonts w:ascii="Times New Roman"/>
          <w:spacing w:val="-7"/>
          <w:sz w:val="20"/>
        </w:rPr>
        <w:t xml:space="preserve"> </w:t>
      </w:r>
      <w:r w:rsidR="00F77E6F" w:rsidRPr="00A91BE9">
        <w:rPr>
          <w:rFonts w:ascii="Times New Roman"/>
          <w:sz w:val="20"/>
        </w:rPr>
        <w:t>prior</w:t>
      </w:r>
      <w:r w:rsidR="00F77E6F" w:rsidRPr="00A91BE9">
        <w:rPr>
          <w:rFonts w:ascii="Times New Roman"/>
          <w:spacing w:val="-6"/>
          <w:sz w:val="20"/>
        </w:rPr>
        <w:t xml:space="preserve"> </w:t>
      </w:r>
      <w:r w:rsidR="00F77E6F" w:rsidRPr="00A91BE9">
        <w:rPr>
          <w:rFonts w:ascii="Times New Roman"/>
          <w:sz w:val="20"/>
        </w:rPr>
        <w:t>practice.</w:t>
      </w:r>
    </w:p>
    <w:p w14:paraId="28911EF8"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09252A" w14:paraId="0C8F8C2B" w14:textId="77777777" w:rsidTr="00A1047E">
        <w:trPr>
          <w:trHeight w:val="2694"/>
        </w:trPr>
        <w:tc>
          <w:tcPr>
            <w:tcW w:w="10800" w:type="dxa"/>
          </w:tcPr>
          <w:p w14:paraId="799CB9C4" w14:textId="77777777" w:rsidR="0009252A" w:rsidRDefault="0009252A" w:rsidP="00F77E6F">
            <w:pPr>
              <w:spacing w:before="5"/>
              <w:rPr>
                <w:rFonts w:ascii="Times New Roman" w:eastAsia="Times New Roman" w:hAnsi="Times New Roman" w:cs="Times New Roman"/>
                <w:sz w:val="20"/>
                <w:szCs w:val="20"/>
              </w:rPr>
            </w:pPr>
          </w:p>
        </w:tc>
      </w:tr>
    </w:tbl>
    <w:p w14:paraId="625DCAB0" w14:textId="77777777" w:rsidR="00F77E6F" w:rsidRDefault="00F77E6F" w:rsidP="00F77E6F">
      <w:pPr>
        <w:spacing w:before="5"/>
        <w:rPr>
          <w:rFonts w:ascii="Times New Roman" w:eastAsia="Times New Roman" w:hAnsi="Times New Roman" w:cs="Times New Roman"/>
          <w:sz w:val="20"/>
          <w:szCs w:val="20"/>
        </w:rPr>
      </w:pPr>
    </w:p>
    <w:p w14:paraId="7AE5301E" w14:textId="62DA2AE2" w:rsidR="00F77E6F" w:rsidRPr="009078F4" w:rsidRDefault="00F77E6F" w:rsidP="00CC7D6D">
      <w:pPr>
        <w:numPr>
          <w:ilvl w:val="0"/>
          <w:numId w:val="23"/>
        </w:numPr>
        <w:tabs>
          <w:tab w:val="left" w:pos="680"/>
          <w:tab w:val="left" w:pos="3927"/>
          <w:tab w:val="left" w:pos="4913"/>
          <w:tab w:val="left" w:pos="5292"/>
        </w:tabs>
        <w:spacing w:line="276" w:lineRule="auto"/>
        <w:ind w:left="691" w:hanging="547"/>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41139525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9780648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34F5D022" w14:textId="134750FB" w:rsidR="001B3E35" w:rsidRPr="00A1047E" w:rsidRDefault="00F77E6F" w:rsidP="00A1047E">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proofErr w:type="gramStart"/>
      <w:r>
        <w:rPr>
          <w:rFonts w:ascii="Times New Roman"/>
          <w:sz w:val="20"/>
        </w:rPr>
        <w:t>in:</w:t>
      </w:r>
      <w:proofErr w:type="gramEnd"/>
      <w:r w:rsidR="00647D6A" w:rsidRPr="00A1047E">
        <w:rPr>
          <w:rFonts w:ascii="Times New Roman"/>
          <w:sz w:val="20"/>
        </w:rPr>
        <w:tab/>
      </w:r>
    </w:p>
    <w:tbl>
      <w:tblPr>
        <w:tblStyle w:val="TableGrid"/>
        <w:tblW w:w="0" w:type="auto"/>
        <w:tblInd w:w="1885" w:type="dxa"/>
        <w:tblLook w:val="04A0" w:firstRow="1" w:lastRow="0" w:firstColumn="1" w:lastColumn="0" w:noHBand="0" w:noVBand="1"/>
      </w:tblPr>
      <w:tblGrid>
        <w:gridCol w:w="2700"/>
        <w:gridCol w:w="1085"/>
        <w:gridCol w:w="2340"/>
      </w:tblGrid>
      <w:tr w:rsidR="001B3E35" w14:paraId="4CAA0D85" w14:textId="77777777" w:rsidTr="001B3E35">
        <w:tc>
          <w:tcPr>
            <w:tcW w:w="2700" w:type="dxa"/>
            <w:tcBorders>
              <w:top w:val="nil"/>
              <w:left w:val="nil"/>
              <w:bottom w:val="nil"/>
              <w:right w:val="nil"/>
            </w:tcBorders>
          </w:tcPr>
          <w:p w14:paraId="51BB0594" w14:textId="30D37098" w:rsidR="001B3E35" w:rsidRDefault="001B3E35" w:rsidP="00647D6A">
            <w:pPr>
              <w:tabs>
                <w:tab w:val="left" w:pos="897"/>
              </w:tabs>
              <w:spacing w:before="69"/>
              <w:rPr>
                <w:rFonts w:ascii="Times New Roman" w:eastAsia="Times New Roman" w:hAnsi="Times New Roman" w:cs="Times New Roman"/>
                <w:sz w:val="20"/>
                <w:szCs w:val="20"/>
              </w:rPr>
            </w:pPr>
            <w:bookmarkStart w:id="0" w:name="_Hlk82770099"/>
            <w:r>
              <w:rPr>
                <w:rFonts w:ascii="Times New Roman" w:eastAsia="Times New Roman" w:hAnsi="Times New Roman" w:cs="Times New Roman"/>
                <w:sz w:val="20"/>
                <w:szCs w:val="20"/>
              </w:rPr>
              <w:t>Federal courts</w:t>
            </w:r>
          </w:p>
        </w:tc>
        <w:tc>
          <w:tcPr>
            <w:tcW w:w="1085" w:type="dxa"/>
            <w:tcBorders>
              <w:top w:val="nil"/>
              <w:left w:val="nil"/>
              <w:bottom w:val="single" w:sz="4" w:space="0" w:color="auto"/>
              <w:right w:val="nil"/>
            </w:tcBorders>
          </w:tcPr>
          <w:p w14:paraId="0ED1E918"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25E7E788" w14:textId="08608D1A"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0AB415C" w14:textId="77777777" w:rsidTr="001B3E35">
        <w:tc>
          <w:tcPr>
            <w:tcW w:w="2700" w:type="dxa"/>
            <w:tcBorders>
              <w:top w:val="nil"/>
              <w:left w:val="nil"/>
              <w:bottom w:val="nil"/>
              <w:right w:val="nil"/>
            </w:tcBorders>
          </w:tcPr>
          <w:p w14:paraId="32D57B3D" w14:textId="6F80955F"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p>
        </w:tc>
        <w:tc>
          <w:tcPr>
            <w:tcW w:w="1085" w:type="dxa"/>
            <w:tcBorders>
              <w:top w:val="single" w:sz="4" w:space="0" w:color="auto"/>
              <w:left w:val="nil"/>
              <w:bottom w:val="single" w:sz="4" w:space="0" w:color="auto"/>
              <w:right w:val="nil"/>
            </w:tcBorders>
          </w:tcPr>
          <w:p w14:paraId="42E5976C"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7CEECFEA" w14:textId="436F1C83"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C0E5ABA" w14:textId="77777777" w:rsidTr="001B3E35">
        <w:tc>
          <w:tcPr>
            <w:tcW w:w="2700" w:type="dxa"/>
            <w:tcBorders>
              <w:top w:val="nil"/>
              <w:left w:val="nil"/>
              <w:bottom w:val="nil"/>
              <w:right w:val="nil"/>
            </w:tcBorders>
          </w:tcPr>
          <w:p w14:paraId="74F76247" w14:textId="79671C26" w:rsidR="001B3E35" w:rsidRDefault="001B3E35" w:rsidP="00647D6A">
            <w:pPr>
              <w:tabs>
                <w:tab w:val="left" w:pos="897"/>
              </w:tabs>
              <w:spacing w:before="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p>
        </w:tc>
        <w:tc>
          <w:tcPr>
            <w:tcW w:w="1085" w:type="dxa"/>
            <w:tcBorders>
              <w:top w:val="single" w:sz="4" w:space="0" w:color="auto"/>
              <w:left w:val="nil"/>
              <w:bottom w:val="single" w:sz="4" w:space="0" w:color="auto"/>
              <w:right w:val="nil"/>
            </w:tcBorders>
          </w:tcPr>
          <w:p w14:paraId="5182215F"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084722CA" w14:textId="18A599F2"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CD4CE0C" w14:textId="77777777" w:rsidTr="001B3E35">
        <w:tc>
          <w:tcPr>
            <w:tcW w:w="2700" w:type="dxa"/>
            <w:tcBorders>
              <w:top w:val="nil"/>
              <w:left w:val="nil"/>
              <w:bottom w:val="nil"/>
              <w:right w:val="nil"/>
            </w:tcBorders>
          </w:tcPr>
          <w:p w14:paraId="3DBB6604" w14:textId="4E720CC4"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085" w:type="dxa"/>
            <w:tcBorders>
              <w:top w:val="single" w:sz="4" w:space="0" w:color="auto"/>
              <w:left w:val="nil"/>
              <w:bottom w:val="single" w:sz="4" w:space="0" w:color="auto"/>
              <w:right w:val="nil"/>
            </w:tcBorders>
          </w:tcPr>
          <w:p w14:paraId="59457620"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58D19F30" w14:textId="240F8FEA"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17D32B99" w14:textId="77777777" w:rsidTr="001B3E35">
        <w:tc>
          <w:tcPr>
            <w:tcW w:w="2700" w:type="dxa"/>
            <w:tcBorders>
              <w:top w:val="nil"/>
              <w:left w:val="nil"/>
              <w:bottom w:val="nil"/>
              <w:right w:val="nil"/>
            </w:tcBorders>
          </w:tcPr>
          <w:p w14:paraId="0AF1ABDB"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745AB005"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561FAA40" w14:textId="0410C3ED"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0CDB2494" w14:textId="77777777" w:rsidTr="001B3E35">
        <w:tc>
          <w:tcPr>
            <w:tcW w:w="2700" w:type="dxa"/>
            <w:tcBorders>
              <w:top w:val="nil"/>
              <w:left w:val="nil"/>
              <w:bottom w:val="nil"/>
              <w:right w:val="nil"/>
            </w:tcBorders>
          </w:tcPr>
          <w:p w14:paraId="1B3C57F6"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750747DD"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335CDEC6" w14:textId="12390C41"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4AE8A1C" w14:textId="77777777" w:rsidTr="001B3E35">
        <w:tc>
          <w:tcPr>
            <w:tcW w:w="2700" w:type="dxa"/>
            <w:tcBorders>
              <w:top w:val="nil"/>
              <w:left w:val="nil"/>
              <w:bottom w:val="nil"/>
              <w:right w:val="nil"/>
            </w:tcBorders>
          </w:tcPr>
          <w:p w14:paraId="4E1702A7"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1085" w:type="dxa"/>
            <w:tcBorders>
              <w:top w:val="single" w:sz="4" w:space="0" w:color="auto"/>
              <w:left w:val="nil"/>
              <w:bottom w:val="single" w:sz="4" w:space="0" w:color="auto"/>
              <w:right w:val="nil"/>
            </w:tcBorders>
          </w:tcPr>
          <w:p w14:paraId="63CDA60B" w14:textId="77777777" w:rsidR="001B3E35" w:rsidRDefault="001B3E35" w:rsidP="00647D6A">
            <w:pPr>
              <w:tabs>
                <w:tab w:val="left" w:pos="897"/>
              </w:tabs>
              <w:spacing w:before="69"/>
              <w:rPr>
                <w:rFonts w:ascii="Times New Roman" w:eastAsia="Times New Roman" w:hAnsi="Times New Roman" w:cs="Times New Roman"/>
                <w:sz w:val="20"/>
                <w:szCs w:val="20"/>
              </w:rPr>
            </w:pPr>
          </w:p>
        </w:tc>
        <w:tc>
          <w:tcPr>
            <w:tcW w:w="2340" w:type="dxa"/>
            <w:tcBorders>
              <w:top w:val="nil"/>
              <w:left w:val="nil"/>
              <w:bottom w:val="nil"/>
              <w:right w:val="nil"/>
            </w:tcBorders>
          </w:tcPr>
          <w:p w14:paraId="6367EAFB" w14:textId="3197D316" w:rsidR="001B3E35" w:rsidRDefault="001B3E35" w:rsidP="00647D6A">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bookmarkEnd w:id="0"/>
    </w:tbl>
    <w:p w14:paraId="681C195B" w14:textId="114F9438" w:rsidR="00647D6A" w:rsidRDefault="00647D6A" w:rsidP="00647D6A">
      <w:pPr>
        <w:tabs>
          <w:tab w:val="left" w:pos="897"/>
        </w:tabs>
        <w:spacing w:before="69"/>
        <w:ind w:left="679"/>
        <w:rPr>
          <w:rFonts w:ascii="Times New Roman" w:eastAsia="Times New Roman" w:hAnsi="Times New Roman" w:cs="Times New Roman"/>
          <w:sz w:val="20"/>
          <w:szCs w:val="20"/>
        </w:rPr>
      </w:pPr>
    </w:p>
    <w:p w14:paraId="02240C34" w14:textId="33812331" w:rsidR="00A91BE9" w:rsidRPr="0009252A" w:rsidRDefault="00F77E6F" w:rsidP="0009252A">
      <w:pPr>
        <w:tabs>
          <w:tab w:val="left" w:pos="4885"/>
        </w:tabs>
        <w:spacing w:line="20" w:lineRule="atLeast"/>
        <w:ind w:left="1642"/>
        <w:rPr>
          <w:rFonts w:ascii="Times New Roman"/>
          <w:sz w:val="2"/>
        </w:rPr>
      </w:pPr>
      <w:r>
        <w:rPr>
          <w:rFonts w:ascii="Times New Roman"/>
          <w:sz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0"/>
        <w:gridCol w:w="10"/>
        <w:gridCol w:w="1075"/>
        <w:gridCol w:w="450"/>
        <w:gridCol w:w="764"/>
        <w:gridCol w:w="766"/>
        <w:gridCol w:w="90"/>
        <w:gridCol w:w="270"/>
        <w:gridCol w:w="1080"/>
        <w:gridCol w:w="1237"/>
      </w:tblGrid>
      <w:tr w:rsidR="001B3E35" w:rsidRPr="001B3E35" w14:paraId="438BA0AE" w14:textId="77777777" w:rsidTr="001B3E35">
        <w:trPr>
          <w:trHeight w:val="245"/>
        </w:trPr>
        <w:tc>
          <w:tcPr>
            <w:tcW w:w="7740" w:type="dxa"/>
            <w:gridSpan w:val="8"/>
          </w:tcPr>
          <w:p w14:paraId="0222F88F" w14:textId="5888400B" w:rsidR="001B3E35" w:rsidRPr="001B3E35" w:rsidRDefault="001B3E35" w:rsidP="001B3E35">
            <w:pPr>
              <w:numPr>
                <w:ilvl w:val="0"/>
                <w:numId w:val="23"/>
              </w:numPr>
              <w:tabs>
                <w:tab w:val="left" w:pos="680"/>
                <w:tab w:val="left" w:pos="8787"/>
              </w:tabs>
              <w:rPr>
                <w:rFonts w:ascii="Times New Roman" w:eastAsia="Times New Roman" w:hAnsi="Times New Roman" w:cs="Times New Roman"/>
                <w:sz w:val="20"/>
                <w:szCs w:val="20"/>
              </w:rPr>
            </w:pPr>
            <w:r w:rsidRPr="001B3E35">
              <w:rPr>
                <w:rFonts w:ascii="Times New Roman"/>
                <w:spacing w:val="-1"/>
                <w:sz w:val="20"/>
              </w:rPr>
              <w:t>During</w:t>
            </w:r>
            <w:r w:rsidRPr="001B3E35">
              <w:rPr>
                <w:rFonts w:ascii="Times New Roman"/>
                <w:spacing w:val="-6"/>
                <w:sz w:val="20"/>
              </w:rPr>
              <w:t xml:space="preserve"> </w:t>
            </w:r>
            <w:r w:rsidRPr="001B3E35">
              <w:rPr>
                <w:rFonts w:ascii="Times New Roman"/>
                <w:sz w:val="20"/>
              </w:rPr>
              <w:t>the</w:t>
            </w:r>
            <w:r w:rsidRPr="001B3E35">
              <w:rPr>
                <w:rFonts w:ascii="Times New Roman"/>
                <w:spacing w:val="-5"/>
                <w:sz w:val="20"/>
              </w:rPr>
              <w:t xml:space="preserve"> </w:t>
            </w:r>
            <w:r w:rsidRPr="001B3E35">
              <w:rPr>
                <w:rFonts w:ascii="Times New Roman"/>
                <w:sz w:val="20"/>
              </w:rPr>
              <w:t>past</w:t>
            </w:r>
            <w:r w:rsidRPr="001B3E35">
              <w:rPr>
                <w:rFonts w:ascii="Times New Roman"/>
                <w:spacing w:val="-5"/>
                <w:sz w:val="20"/>
              </w:rPr>
              <w:t xml:space="preserve"> </w:t>
            </w:r>
            <w:r w:rsidRPr="001B3E35">
              <w:rPr>
                <w:rFonts w:ascii="Times New Roman"/>
                <w:spacing w:val="-1"/>
                <w:sz w:val="20"/>
              </w:rPr>
              <w:t>five</w:t>
            </w:r>
            <w:r w:rsidRPr="001B3E35">
              <w:rPr>
                <w:rFonts w:ascii="Times New Roman"/>
                <w:spacing w:val="-2"/>
                <w:sz w:val="20"/>
              </w:rPr>
              <w:t xml:space="preserve"> </w:t>
            </w:r>
            <w:r w:rsidRPr="001B3E35">
              <w:rPr>
                <w:rFonts w:ascii="Times New Roman"/>
                <w:spacing w:val="-1"/>
                <w:sz w:val="20"/>
              </w:rPr>
              <w:t>years,</w:t>
            </w:r>
            <w:r w:rsidRPr="001B3E35">
              <w:rPr>
                <w:rFonts w:ascii="Times New Roman"/>
                <w:spacing w:val="-2"/>
                <w:sz w:val="20"/>
              </w:rPr>
              <w:t xml:space="preserve"> </w:t>
            </w:r>
            <w:r w:rsidRPr="001B3E35">
              <w:rPr>
                <w:rFonts w:ascii="Times New Roman"/>
                <w:spacing w:val="-1"/>
                <w:sz w:val="20"/>
              </w:rPr>
              <w:t>what</w:t>
            </w:r>
            <w:r w:rsidRPr="001B3E35">
              <w:rPr>
                <w:rFonts w:ascii="Times New Roman"/>
                <w:spacing w:val="-5"/>
                <w:sz w:val="20"/>
              </w:rPr>
              <w:t xml:space="preserve"> </w:t>
            </w:r>
            <w:r w:rsidRPr="001B3E35">
              <w:rPr>
                <w:rFonts w:ascii="Times New Roman"/>
                <w:spacing w:val="-1"/>
                <w:sz w:val="20"/>
              </w:rPr>
              <w:t>percentage</w:t>
            </w:r>
            <w:r w:rsidRPr="001B3E35">
              <w:rPr>
                <w:rFonts w:ascii="Times New Roman"/>
                <w:spacing w:val="-4"/>
                <w:sz w:val="20"/>
              </w:rPr>
              <w:t xml:space="preserve"> </w:t>
            </w:r>
            <w:r w:rsidRPr="001B3E35">
              <w:rPr>
                <w:rFonts w:ascii="Times New Roman"/>
                <w:sz w:val="20"/>
              </w:rPr>
              <w:t>of</w:t>
            </w:r>
            <w:r w:rsidRPr="001B3E35">
              <w:rPr>
                <w:rFonts w:ascii="Times New Roman"/>
                <w:spacing w:val="-4"/>
                <w:sz w:val="20"/>
              </w:rPr>
              <w:t xml:space="preserve"> </w:t>
            </w:r>
            <w:r w:rsidRPr="001B3E35">
              <w:rPr>
                <w:rFonts w:ascii="Times New Roman"/>
                <w:spacing w:val="-1"/>
                <w:sz w:val="20"/>
              </w:rPr>
              <w:t>your</w:t>
            </w:r>
            <w:r w:rsidRPr="001B3E35">
              <w:rPr>
                <w:rFonts w:ascii="Times New Roman"/>
                <w:spacing w:val="-4"/>
                <w:sz w:val="20"/>
              </w:rPr>
              <w:t xml:space="preserve"> </w:t>
            </w:r>
            <w:r w:rsidRPr="001B3E35">
              <w:rPr>
                <w:rFonts w:ascii="Times New Roman"/>
                <w:sz w:val="20"/>
              </w:rPr>
              <w:t>practice</w:t>
            </w:r>
            <w:r w:rsidRPr="001B3E35">
              <w:rPr>
                <w:rFonts w:ascii="Times New Roman"/>
                <w:spacing w:val="-5"/>
                <w:sz w:val="20"/>
              </w:rPr>
              <w:t xml:space="preserve"> </w:t>
            </w:r>
            <w:r w:rsidRPr="001B3E35">
              <w:rPr>
                <w:rFonts w:ascii="Times New Roman"/>
                <w:spacing w:val="-1"/>
                <w:sz w:val="20"/>
              </w:rPr>
              <w:t>has</w:t>
            </w:r>
            <w:r w:rsidRPr="001B3E35">
              <w:rPr>
                <w:rFonts w:ascii="Times New Roman"/>
                <w:spacing w:val="-6"/>
                <w:sz w:val="20"/>
              </w:rPr>
              <w:t xml:space="preserve"> </w:t>
            </w:r>
            <w:r w:rsidRPr="001B3E35">
              <w:rPr>
                <w:rFonts w:ascii="Times New Roman"/>
                <w:sz w:val="20"/>
              </w:rPr>
              <w:t>been</w:t>
            </w:r>
            <w:r w:rsidRPr="001B3E35">
              <w:rPr>
                <w:rFonts w:ascii="Times New Roman"/>
                <w:spacing w:val="-5"/>
                <w:sz w:val="20"/>
              </w:rPr>
              <w:t xml:space="preserve"> </w:t>
            </w:r>
            <w:r w:rsidRPr="001B3E35">
              <w:rPr>
                <w:rFonts w:ascii="Times New Roman"/>
                <w:sz w:val="20"/>
              </w:rPr>
              <w:t>trial</w:t>
            </w:r>
            <w:r w:rsidRPr="001B3E35">
              <w:rPr>
                <w:rFonts w:ascii="Times New Roman"/>
                <w:spacing w:val="-5"/>
                <w:sz w:val="20"/>
              </w:rPr>
              <w:t xml:space="preserve"> </w:t>
            </w:r>
            <w:r w:rsidRPr="001B3E35">
              <w:rPr>
                <w:rFonts w:ascii="Times New Roman"/>
                <w:sz w:val="20"/>
              </w:rPr>
              <w:t xml:space="preserve">practice?  </w:t>
            </w:r>
          </w:p>
        </w:tc>
        <w:tc>
          <w:tcPr>
            <w:tcW w:w="1350" w:type="dxa"/>
            <w:gridSpan w:val="2"/>
            <w:tcBorders>
              <w:bottom w:val="single" w:sz="4" w:space="0" w:color="auto"/>
            </w:tcBorders>
          </w:tcPr>
          <w:p w14:paraId="12A63648" w14:textId="77777777" w:rsidR="001B3E35" w:rsidRPr="001B3E35" w:rsidRDefault="001B3E35" w:rsidP="001B3E35">
            <w:pPr>
              <w:tabs>
                <w:tab w:val="left" w:pos="680"/>
                <w:tab w:val="left" w:pos="8787"/>
              </w:tabs>
              <w:ind w:left="139"/>
              <w:rPr>
                <w:rFonts w:ascii="Times New Roman" w:eastAsia="Times New Roman" w:hAnsi="Times New Roman" w:cs="Times New Roman"/>
                <w:sz w:val="20"/>
                <w:szCs w:val="20"/>
              </w:rPr>
            </w:pPr>
          </w:p>
        </w:tc>
        <w:tc>
          <w:tcPr>
            <w:tcW w:w="1237" w:type="dxa"/>
          </w:tcPr>
          <w:p w14:paraId="35F999BC" w14:textId="5B5149C7" w:rsidR="001B3E35" w:rsidRPr="001B3E35" w:rsidRDefault="001B3E35" w:rsidP="001B3E35">
            <w:pPr>
              <w:tabs>
                <w:tab w:val="left" w:pos="680"/>
                <w:tab w:val="left" w:pos="8787"/>
              </w:tabs>
              <w:rPr>
                <w:rFonts w:ascii="Times New Roman" w:eastAsia="Times New Roman" w:hAnsi="Times New Roman" w:cs="Times New Roman"/>
                <w:sz w:val="20"/>
                <w:szCs w:val="20"/>
              </w:rPr>
            </w:pPr>
            <w:r w:rsidRPr="001B3E35">
              <w:rPr>
                <w:rFonts w:ascii="Times New Roman"/>
                <w:sz w:val="20"/>
              </w:rPr>
              <w:t>%</w:t>
            </w:r>
          </w:p>
        </w:tc>
      </w:tr>
      <w:tr w:rsidR="001B3E35" w:rsidRPr="001B3E35" w14:paraId="3E71CE44" w14:textId="77777777" w:rsidTr="001B3E35">
        <w:trPr>
          <w:trHeight w:val="245"/>
        </w:trPr>
        <w:tc>
          <w:tcPr>
            <w:tcW w:w="4595" w:type="dxa"/>
            <w:gridSpan w:val="3"/>
          </w:tcPr>
          <w:p w14:paraId="4B743D7C" w14:textId="79E3EFF1" w:rsidR="001B3E35" w:rsidRPr="001B3E35" w:rsidRDefault="001B3E35" w:rsidP="001B3E35">
            <w:pPr>
              <w:numPr>
                <w:ilvl w:val="0"/>
                <w:numId w:val="23"/>
              </w:numPr>
              <w:tabs>
                <w:tab w:val="left" w:pos="680"/>
                <w:tab w:val="left" w:pos="6072"/>
              </w:tabs>
              <w:rPr>
                <w:rFonts w:ascii="Times New Roman" w:eastAsia="Times New Roman" w:hAnsi="Times New Roman" w:cs="Times New Roman"/>
                <w:sz w:val="20"/>
                <w:szCs w:val="20"/>
              </w:rPr>
            </w:pPr>
            <w:r w:rsidRPr="001B3E35">
              <w:rPr>
                <w:rFonts w:ascii="Times New Roman"/>
                <w:spacing w:val="1"/>
                <w:sz w:val="20"/>
              </w:rPr>
              <w:t>How</w:t>
            </w:r>
            <w:r w:rsidRPr="001B3E35">
              <w:rPr>
                <w:rFonts w:ascii="Times New Roman"/>
                <w:spacing w:val="-8"/>
                <w:sz w:val="20"/>
              </w:rPr>
              <w:t xml:space="preserve"> </w:t>
            </w:r>
            <w:r w:rsidRPr="001B3E35">
              <w:rPr>
                <w:rFonts w:ascii="Times New Roman"/>
                <w:spacing w:val="-1"/>
                <w:sz w:val="20"/>
              </w:rPr>
              <w:t>frequently</w:t>
            </w:r>
            <w:r w:rsidRPr="001B3E35">
              <w:rPr>
                <w:rFonts w:ascii="Times New Roman"/>
                <w:spacing w:val="-6"/>
                <w:sz w:val="20"/>
              </w:rPr>
              <w:t xml:space="preserve"> </w:t>
            </w:r>
            <w:r w:rsidRPr="001B3E35">
              <w:rPr>
                <w:rFonts w:ascii="Times New Roman"/>
                <w:spacing w:val="-1"/>
                <w:sz w:val="20"/>
              </w:rPr>
              <w:t>have</w:t>
            </w:r>
            <w:r w:rsidRPr="001B3E35">
              <w:rPr>
                <w:rFonts w:ascii="Times New Roman"/>
                <w:spacing w:val="-3"/>
                <w:sz w:val="20"/>
              </w:rPr>
              <w:t xml:space="preserve"> </w:t>
            </w:r>
            <w:r w:rsidRPr="001B3E35">
              <w:rPr>
                <w:rFonts w:ascii="Times New Roman"/>
                <w:spacing w:val="-1"/>
                <w:sz w:val="20"/>
              </w:rPr>
              <w:t>you</w:t>
            </w:r>
            <w:r w:rsidRPr="001B3E35">
              <w:rPr>
                <w:rFonts w:ascii="Times New Roman"/>
                <w:spacing w:val="-6"/>
                <w:sz w:val="20"/>
              </w:rPr>
              <w:t xml:space="preserve"> </w:t>
            </w:r>
            <w:r w:rsidRPr="001B3E35">
              <w:rPr>
                <w:rFonts w:ascii="Times New Roman"/>
                <w:sz w:val="20"/>
              </w:rPr>
              <w:t>appeared</w:t>
            </w:r>
            <w:r w:rsidRPr="001B3E35">
              <w:rPr>
                <w:rFonts w:ascii="Times New Roman"/>
                <w:spacing w:val="-5"/>
                <w:sz w:val="20"/>
              </w:rPr>
              <w:t xml:space="preserve"> </w:t>
            </w:r>
            <w:r w:rsidRPr="001B3E35">
              <w:rPr>
                <w:rFonts w:ascii="Times New Roman"/>
                <w:sz w:val="20"/>
              </w:rPr>
              <w:t>in</w:t>
            </w:r>
            <w:r w:rsidRPr="001B3E35">
              <w:rPr>
                <w:rFonts w:ascii="Times New Roman"/>
                <w:spacing w:val="-7"/>
                <w:sz w:val="20"/>
              </w:rPr>
              <w:t xml:space="preserve"> </w:t>
            </w:r>
            <w:r w:rsidRPr="001B3E35">
              <w:rPr>
                <w:rFonts w:ascii="Times New Roman"/>
                <w:spacing w:val="-1"/>
                <w:sz w:val="20"/>
              </w:rPr>
              <w:t xml:space="preserve">court?  </w:t>
            </w:r>
          </w:p>
        </w:tc>
        <w:tc>
          <w:tcPr>
            <w:tcW w:w="2289" w:type="dxa"/>
            <w:gridSpan w:val="3"/>
            <w:tcBorders>
              <w:bottom w:val="single" w:sz="4" w:space="0" w:color="auto"/>
            </w:tcBorders>
          </w:tcPr>
          <w:p w14:paraId="4567951D" w14:textId="77777777" w:rsidR="001B3E35" w:rsidRPr="001B3E35" w:rsidRDefault="001B3E35" w:rsidP="001B3E35">
            <w:pPr>
              <w:tabs>
                <w:tab w:val="left" w:pos="680"/>
                <w:tab w:val="left" w:pos="6072"/>
              </w:tabs>
              <w:rPr>
                <w:rFonts w:ascii="Times New Roman" w:eastAsia="Times New Roman" w:hAnsi="Times New Roman" w:cs="Times New Roman"/>
                <w:sz w:val="20"/>
                <w:szCs w:val="20"/>
              </w:rPr>
            </w:pPr>
          </w:p>
        </w:tc>
        <w:tc>
          <w:tcPr>
            <w:tcW w:w="3443" w:type="dxa"/>
            <w:gridSpan w:val="5"/>
          </w:tcPr>
          <w:p w14:paraId="5EA015D1" w14:textId="47E3669A" w:rsidR="001B3E35" w:rsidRPr="001B3E35" w:rsidRDefault="001B3E35" w:rsidP="001B3E35">
            <w:pPr>
              <w:tabs>
                <w:tab w:val="left" w:pos="680"/>
                <w:tab w:val="left" w:pos="6072"/>
              </w:tabs>
              <w:rPr>
                <w:rFonts w:ascii="Times New Roman" w:eastAsia="Times New Roman" w:hAnsi="Times New Roman" w:cs="Times New Roman"/>
                <w:sz w:val="20"/>
                <w:szCs w:val="20"/>
              </w:rPr>
            </w:pPr>
            <w:r w:rsidRPr="001B3E35">
              <w:rPr>
                <w:rFonts w:ascii="Times New Roman"/>
                <w:spacing w:val="-1"/>
                <w:sz w:val="20"/>
              </w:rPr>
              <w:t>times</w:t>
            </w:r>
            <w:r w:rsidRPr="001B3E35">
              <w:rPr>
                <w:rFonts w:ascii="Times New Roman"/>
                <w:spacing w:val="-7"/>
                <w:sz w:val="20"/>
              </w:rPr>
              <w:t xml:space="preserve"> </w:t>
            </w:r>
            <w:r w:rsidRPr="001B3E35">
              <w:rPr>
                <w:rFonts w:ascii="Times New Roman"/>
                <w:sz w:val="20"/>
              </w:rPr>
              <w:t>per</w:t>
            </w:r>
            <w:r w:rsidRPr="001B3E35">
              <w:rPr>
                <w:rFonts w:ascii="Times New Roman"/>
                <w:spacing w:val="-6"/>
                <w:sz w:val="20"/>
              </w:rPr>
              <w:t xml:space="preserve"> </w:t>
            </w:r>
            <w:r w:rsidRPr="001B3E35">
              <w:rPr>
                <w:rFonts w:ascii="Times New Roman"/>
                <w:spacing w:val="-1"/>
                <w:sz w:val="20"/>
              </w:rPr>
              <w:t>month.</w:t>
            </w:r>
          </w:p>
        </w:tc>
      </w:tr>
      <w:tr w:rsidR="001B3E35" w:rsidRPr="001B3E35" w14:paraId="19174C95" w14:textId="77777777" w:rsidTr="001B3E35">
        <w:trPr>
          <w:trHeight w:val="245"/>
        </w:trPr>
        <w:tc>
          <w:tcPr>
            <w:tcW w:w="6120" w:type="dxa"/>
            <w:gridSpan w:val="5"/>
          </w:tcPr>
          <w:p w14:paraId="69F5086A" w14:textId="371DBA07" w:rsidR="001B3E35" w:rsidRPr="001B3E35" w:rsidRDefault="001B3E35" w:rsidP="001B3E35">
            <w:pPr>
              <w:numPr>
                <w:ilvl w:val="0"/>
                <w:numId w:val="23"/>
              </w:numPr>
              <w:tabs>
                <w:tab w:val="left" w:pos="680"/>
                <w:tab w:val="left" w:pos="6798"/>
              </w:tabs>
              <w:rPr>
                <w:rFonts w:ascii="Times New Roman" w:eastAsia="Times New Roman" w:hAnsi="Times New Roman" w:cs="Times New Roman"/>
                <w:sz w:val="20"/>
                <w:szCs w:val="20"/>
              </w:rPr>
            </w:pPr>
            <w:r w:rsidRPr="001B3E35">
              <w:rPr>
                <w:rFonts w:ascii="Times New Roman"/>
                <w:spacing w:val="1"/>
                <w:sz w:val="20"/>
              </w:rPr>
              <w:t>How</w:t>
            </w:r>
            <w:r w:rsidRPr="001B3E35">
              <w:rPr>
                <w:rFonts w:ascii="Times New Roman"/>
                <w:spacing w:val="-9"/>
                <w:sz w:val="20"/>
              </w:rPr>
              <w:t xml:space="preserve"> </w:t>
            </w:r>
            <w:r w:rsidRPr="001B3E35">
              <w:rPr>
                <w:rFonts w:ascii="Times New Roman"/>
                <w:spacing w:val="-1"/>
                <w:sz w:val="20"/>
              </w:rPr>
              <w:t>frequently</w:t>
            </w:r>
            <w:r w:rsidRPr="001B3E35">
              <w:rPr>
                <w:rFonts w:ascii="Times New Roman"/>
                <w:spacing w:val="-7"/>
                <w:sz w:val="20"/>
              </w:rPr>
              <w:t xml:space="preserve"> </w:t>
            </w:r>
            <w:r w:rsidRPr="001B3E35">
              <w:rPr>
                <w:rFonts w:ascii="Times New Roman"/>
                <w:spacing w:val="-1"/>
                <w:sz w:val="20"/>
              </w:rPr>
              <w:t>have</w:t>
            </w:r>
            <w:r w:rsidRPr="001B3E35">
              <w:rPr>
                <w:rFonts w:ascii="Times New Roman"/>
                <w:spacing w:val="-4"/>
                <w:sz w:val="20"/>
              </w:rPr>
              <w:t xml:space="preserve"> </w:t>
            </w:r>
            <w:r w:rsidRPr="001B3E35">
              <w:rPr>
                <w:rFonts w:ascii="Times New Roman"/>
                <w:spacing w:val="-1"/>
                <w:sz w:val="20"/>
              </w:rPr>
              <w:t>you</w:t>
            </w:r>
            <w:r w:rsidRPr="001B3E35">
              <w:rPr>
                <w:rFonts w:ascii="Times New Roman"/>
                <w:spacing w:val="-8"/>
                <w:sz w:val="20"/>
              </w:rPr>
              <w:t xml:space="preserve"> </w:t>
            </w:r>
            <w:r w:rsidRPr="001B3E35">
              <w:rPr>
                <w:rFonts w:ascii="Times New Roman"/>
                <w:sz w:val="20"/>
              </w:rPr>
              <w:t>appeared</w:t>
            </w:r>
            <w:r w:rsidRPr="001B3E35">
              <w:rPr>
                <w:rFonts w:ascii="Times New Roman"/>
                <w:spacing w:val="-6"/>
                <w:sz w:val="20"/>
              </w:rPr>
              <w:t xml:space="preserve"> </w:t>
            </w:r>
            <w:r w:rsidRPr="001B3E35">
              <w:rPr>
                <w:rFonts w:ascii="Times New Roman"/>
                <w:sz w:val="20"/>
              </w:rPr>
              <w:t>at</w:t>
            </w:r>
            <w:r w:rsidRPr="001B3E35">
              <w:rPr>
                <w:rFonts w:ascii="Times New Roman"/>
                <w:spacing w:val="-6"/>
                <w:sz w:val="20"/>
              </w:rPr>
              <w:t xml:space="preserve"> </w:t>
            </w:r>
            <w:r w:rsidRPr="001B3E35">
              <w:rPr>
                <w:rFonts w:ascii="Times New Roman"/>
                <w:spacing w:val="-1"/>
                <w:sz w:val="20"/>
              </w:rPr>
              <w:t>administrative</w:t>
            </w:r>
            <w:r w:rsidRPr="001B3E35">
              <w:rPr>
                <w:rFonts w:ascii="Times New Roman"/>
                <w:spacing w:val="-7"/>
                <w:sz w:val="20"/>
              </w:rPr>
              <w:t xml:space="preserve"> </w:t>
            </w:r>
            <w:r w:rsidRPr="001B3E35">
              <w:rPr>
                <w:rFonts w:ascii="Times New Roman"/>
                <w:spacing w:val="-1"/>
                <w:sz w:val="20"/>
              </w:rPr>
              <w:t xml:space="preserve">hearings?  </w:t>
            </w:r>
          </w:p>
        </w:tc>
        <w:tc>
          <w:tcPr>
            <w:tcW w:w="1530" w:type="dxa"/>
            <w:gridSpan w:val="2"/>
            <w:tcBorders>
              <w:bottom w:val="single" w:sz="4" w:space="0" w:color="auto"/>
            </w:tcBorders>
          </w:tcPr>
          <w:p w14:paraId="7850CD41" w14:textId="77777777" w:rsidR="001B3E35" w:rsidRPr="001B3E35" w:rsidRDefault="001B3E35" w:rsidP="001B3E35">
            <w:pPr>
              <w:tabs>
                <w:tab w:val="left" w:pos="680"/>
                <w:tab w:val="left" w:pos="6798"/>
              </w:tabs>
              <w:rPr>
                <w:rFonts w:ascii="Times New Roman" w:eastAsia="Times New Roman" w:hAnsi="Times New Roman" w:cs="Times New Roman"/>
                <w:sz w:val="20"/>
                <w:szCs w:val="20"/>
              </w:rPr>
            </w:pPr>
          </w:p>
        </w:tc>
        <w:tc>
          <w:tcPr>
            <w:tcW w:w="2677" w:type="dxa"/>
            <w:gridSpan w:val="4"/>
          </w:tcPr>
          <w:p w14:paraId="2F02CA4A" w14:textId="02454968" w:rsidR="001B3E35" w:rsidRPr="001B3E35" w:rsidRDefault="001B3E35" w:rsidP="001B3E35">
            <w:pPr>
              <w:tabs>
                <w:tab w:val="left" w:pos="680"/>
                <w:tab w:val="left" w:pos="6798"/>
              </w:tabs>
              <w:rPr>
                <w:rFonts w:ascii="Times New Roman" w:eastAsia="Times New Roman" w:hAnsi="Times New Roman" w:cs="Times New Roman"/>
                <w:sz w:val="20"/>
                <w:szCs w:val="20"/>
              </w:rPr>
            </w:pPr>
            <w:r w:rsidRPr="001B3E35">
              <w:rPr>
                <w:rFonts w:ascii="Times New Roman"/>
                <w:spacing w:val="-1"/>
                <w:sz w:val="20"/>
              </w:rPr>
              <w:t>times</w:t>
            </w:r>
            <w:r w:rsidRPr="001B3E35">
              <w:rPr>
                <w:rFonts w:ascii="Times New Roman"/>
                <w:spacing w:val="-7"/>
                <w:sz w:val="20"/>
              </w:rPr>
              <w:t xml:space="preserve"> </w:t>
            </w:r>
            <w:r w:rsidRPr="001B3E35">
              <w:rPr>
                <w:rFonts w:ascii="Times New Roman"/>
                <w:sz w:val="20"/>
              </w:rPr>
              <w:t>per</w:t>
            </w:r>
            <w:r w:rsidRPr="001B3E35">
              <w:rPr>
                <w:rFonts w:ascii="Times New Roman"/>
                <w:spacing w:val="-6"/>
                <w:sz w:val="20"/>
              </w:rPr>
              <w:t xml:space="preserve"> </w:t>
            </w:r>
            <w:r w:rsidRPr="001B3E35">
              <w:rPr>
                <w:rFonts w:ascii="Times New Roman"/>
                <w:spacing w:val="-1"/>
                <w:sz w:val="20"/>
              </w:rPr>
              <w:t>month.</w:t>
            </w:r>
          </w:p>
        </w:tc>
      </w:tr>
      <w:tr w:rsidR="001B3E35" w:rsidRPr="001B3E35" w14:paraId="43B02A18" w14:textId="77777777" w:rsidTr="001B3E35">
        <w:trPr>
          <w:trHeight w:val="245"/>
        </w:trPr>
        <w:tc>
          <w:tcPr>
            <w:tcW w:w="10327" w:type="dxa"/>
            <w:gridSpan w:val="11"/>
          </w:tcPr>
          <w:p w14:paraId="2DE19F7C" w14:textId="77777777" w:rsidR="001B3E35" w:rsidRPr="001B3E35" w:rsidRDefault="001B3E35" w:rsidP="001B3E35">
            <w:pPr>
              <w:numPr>
                <w:ilvl w:val="0"/>
                <w:numId w:val="23"/>
              </w:numPr>
              <w:tabs>
                <w:tab w:val="left" w:pos="680"/>
              </w:tabs>
              <w:rPr>
                <w:rFonts w:ascii="Times New Roman" w:eastAsia="Times New Roman" w:hAnsi="Times New Roman" w:cs="Times New Roman"/>
                <w:sz w:val="20"/>
                <w:szCs w:val="20"/>
              </w:rPr>
            </w:pPr>
            <w:r w:rsidRPr="001B3E35">
              <w:rPr>
                <w:rFonts w:ascii="Times New Roman"/>
                <w:spacing w:val="-1"/>
                <w:sz w:val="20"/>
              </w:rPr>
              <w:t>What</w:t>
            </w:r>
            <w:r w:rsidRPr="001B3E35">
              <w:rPr>
                <w:rFonts w:ascii="Times New Roman"/>
                <w:spacing w:val="-6"/>
                <w:sz w:val="20"/>
              </w:rPr>
              <w:t xml:space="preserve"> </w:t>
            </w:r>
            <w:r w:rsidRPr="001B3E35">
              <w:rPr>
                <w:rFonts w:ascii="Times New Roman"/>
                <w:spacing w:val="-1"/>
                <w:sz w:val="20"/>
              </w:rPr>
              <w:t>percentage</w:t>
            </w:r>
            <w:r w:rsidRPr="001B3E35">
              <w:rPr>
                <w:rFonts w:ascii="Times New Roman"/>
                <w:spacing w:val="-6"/>
                <w:sz w:val="20"/>
              </w:rPr>
              <w:t xml:space="preserve"> </w:t>
            </w:r>
            <w:r w:rsidRPr="001B3E35">
              <w:rPr>
                <w:rFonts w:ascii="Times New Roman"/>
                <w:sz w:val="20"/>
              </w:rPr>
              <w:t>of</w:t>
            </w:r>
            <w:r w:rsidRPr="001B3E35">
              <w:rPr>
                <w:rFonts w:ascii="Times New Roman"/>
                <w:spacing w:val="-5"/>
                <w:sz w:val="20"/>
              </w:rPr>
              <w:t xml:space="preserve"> </w:t>
            </w:r>
            <w:r w:rsidRPr="001B3E35">
              <w:rPr>
                <w:rFonts w:ascii="Times New Roman"/>
                <w:spacing w:val="-1"/>
                <w:sz w:val="20"/>
              </w:rPr>
              <w:t>your</w:t>
            </w:r>
            <w:r w:rsidRPr="001B3E35">
              <w:rPr>
                <w:rFonts w:ascii="Times New Roman"/>
                <w:spacing w:val="-6"/>
                <w:sz w:val="20"/>
              </w:rPr>
              <w:t xml:space="preserve"> </w:t>
            </w:r>
            <w:r w:rsidRPr="001B3E35">
              <w:rPr>
                <w:rFonts w:ascii="Times New Roman"/>
                <w:sz w:val="20"/>
              </w:rPr>
              <w:t>practice</w:t>
            </w:r>
            <w:r w:rsidRPr="001B3E35">
              <w:rPr>
                <w:rFonts w:ascii="Times New Roman"/>
                <w:spacing w:val="-6"/>
                <w:sz w:val="20"/>
              </w:rPr>
              <w:t xml:space="preserve"> </w:t>
            </w:r>
            <w:r w:rsidRPr="001B3E35">
              <w:rPr>
                <w:rFonts w:ascii="Times New Roman"/>
                <w:spacing w:val="-1"/>
                <w:sz w:val="20"/>
              </w:rPr>
              <w:t>involving</w:t>
            </w:r>
            <w:r w:rsidRPr="001B3E35">
              <w:rPr>
                <w:rFonts w:ascii="Times New Roman"/>
                <w:spacing w:val="-6"/>
                <w:sz w:val="20"/>
              </w:rPr>
              <w:t xml:space="preserve"> </w:t>
            </w:r>
            <w:r w:rsidRPr="001B3E35">
              <w:rPr>
                <w:rFonts w:ascii="Times New Roman"/>
                <w:sz w:val="20"/>
              </w:rPr>
              <w:t>litigation</w:t>
            </w:r>
            <w:r w:rsidRPr="001B3E35">
              <w:rPr>
                <w:rFonts w:ascii="Times New Roman"/>
                <w:spacing w:val="-5"/>
                <w:sz w:val="20"/>
              </w:rPr>
              <w:t xml:space="preserve"> </w:t>
            </w:r>
            <w:r w:rsidRPr="001B3E35">
              <w:rPr>
                <w:rFonts w:ascii="Times New Roman"/>
                <w:spacing w:val="-1"/>
                <w:sz w:val="20"/>
              </w:rPr>
              <w:t>has</w:t>
            </w:r>
            <w:r w:rsidRPr="001B3E35">
              <w:rPr>
                <w:rFonts w:ascii="Times New Roman"/>
                <w:spacing w:val="-7"/>
                <w:sz w:val="20"/>
              </w:rPr>
              <w:t xml:space="preserve"> </w:t>
            </w:r>
            <w:proofErr w:type="gramStart"/>
            <w:r w:rsidRPr="001B3E35">
              <w:rPr>
                <w:rFonts w:ascii="Times New Roman"/>
                <w:sz w:val="20"/>
              </w:rPr>
              <w:t>been:</w:t>
            </w:r>
            <w:proofErr w:type="gramEnd"/>
          </w:p>
        </w:tc>
      </w:tr>
      <w:tr w:rsidR="001B3E35" w14:paraId="1748BAE5"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1311DD68" w14:textId="2FE59FF2"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Civil</w:t>
            </w:r>
          </w:p>
        </w:tc>
        <w:tc>
          <w:tcPr>
            <w:tcW w:w="1085" w:type="dxa"/>
            <w:gridSpan w:val="2"/>
            <w:tcBorders>
              <w:top w:val="nil"/>
              <w:left w:val="nil"/>
              <w:bottom w:val="single" w:sz="4" w:space="0" w:color="auto"/>
              <w:right w:val="nil"/>
            </w:tcBorders>
          </w:tcPr>
          <w:p w14:paraId="2F67A3F1"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6092121"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7F311524"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5C3696BE" w14:textId="63EAEB52"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sz w:val="20"/>
              </w:rPr>
              <w:t>Criminal</w:t>
            </w:r>
          </w:p>
        </w:tc>
        <w:tc>
          <w:tcPr>
            <w:tcW w:w="1085" w:type="dxa"/>
            <w:gridSpan w:val="2"/>
            <w:tcBorders>
              <w:top w:val="single" w:sz="4" w:space="0" w:color="auto"/>
              <w:left w:val="nil"/>
              <w:bottom w:val="single" w:sz="4" w:space="0" w:color="auto"/>
              <w:right w:val="nil"/>
            </w:tcBorders>
          </w:tcPr>
          <w:p w14:paraId="3541CFAA"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8C88207"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4627DB1F"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2A557382"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085" w:type="dxa"/>
            <w:gridSpan w:val="2"/>
            <w:tcBorders>
              <w:top w:val="single" w:sz="4" w:space="0" w:color="auto"/>
              <w:left w:val="nil"/>
              <w:bottom w:val="single" w:sz="4" w:space="0" w:color="auto"/>
              <w:right w:val="nil"/>
            </w:tcBorders>
          </w:tcPr>
          <w:p w14:paraId="2B3D0E6E"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605F6162"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2BAD10E0"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020E0B08"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6FC9F26B"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3165DBC6"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0671C759"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296D21F7"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5ABCCA3C"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17A740E8"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B3E35" w14:paraId="10095ED6" w14:textId="77777777" w:rsidTr="001B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85" w:type="dxa"/>
          <w:wAfter w:w="2317" w:type="dxa"/>
        </w:trPr>
        <w:tc>
          <w:tcPr>
            <w:tcW w:w="2700" w:type="dxa"/>
            <w:tcBorders>
              <w:top w:val="nil"/>
              <w:left w:val="nil"/>
              <w:bottom w:val="nil"/>
              <w:right w:val="nil"/>
            </w:tcBorders>
          </w:tcPr>
          <w:p w14:paraId="55F9443F"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1085" w:type="dxa"/>
            <w:gridSpan w:val="2"/>
            <w:tcBorders>
              <w:top w:val="single" w:sz="4" w:space="0" w:color="auto"/>
              <w:left w:val="nil"/>
              <w:bottom w:val="single" w:sz="4" w:space="0" w:color="auto"/>
              <w:right w:val="nil"/>
            </w:tcBorders>
          </w:tcPr>
          <w:p w14:paraId="56BC1773" w14:textId="77777777" w:rsidR="001B3E35" w:rsidRDefault="001B3E35" w:rsidP="001078BE">
            <w:pPr>
              <w:tabs>
                <w:tab w:val="left" w:pos="897"/>
              </w:tabs>
              <w:spacing w:before="69"/>
              <w:rPr>
                <w:rFonts w:ascii="Times New Roman" w:eastAsia="Times New Roman" w:hAnsi="Times New Roman" w:cs="Times New Roman"/>
                <w:sz w:val="20"/>
                <w:szCs w:val="20"/>
              </w:rPr>
            </w:pPr>
          </w:p>
        </w:tc>
        <w:tc>
          <w:tcPr>
            <w:tcW w:w="2340" w:type="dxa"/>
            <w:gridSpan w:val="5"/>
            <w:tcBorders>
              <w:top w:val="nil"/>
              <w:left w:val="nil"/>
              <w:bottom w:val="nil"/>
              <w:right w:val="nil"/>
            </w:tcBorders>
          </w:tcPr>
          <w:p w14:paraId="08DC8C91" w14:textId="77777777" w:rsidR="001B3E35" w:rsidRDefault="001B3E35" w:rsidP="001078BE">
            <w:pPr>
              <w:tabs>
                <w:tab w:val="left" w:pos="897"/>
              </w:tabs>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3FE07EB7" w14:textId="65F56ADF" w:rsidR="001B3E35" w:rsidRDefault="001B3E35" w:rsidP="00515A6C">
      <w:pPr>
        <w:tabs>
          <w:tab w:val="left" w:pos="5040"/>
        </w:tabs>
        <w:spacing w:before="130" w:line="276" w:lineRule="auto"/>
        <w:ind w:left="1668"/>
        <w:rPr>
          <w:rFonts w:ascii="Times New Roman" w:hAnsi="Times New Roman" w:cs="Times New Roman"/>
          <w:spacing w:val="-1"/>
          <w:w w:val="95"/>
          <w:sz w:val="20"/>
          <w:szCs w:val="20"/>
        </w:rPr>
      </w:pPr>
      <w:r>
        <w:rPr>
          <w:rFonts w:ascii="Times New Roman" w:hAnsi="Times New Roman" w:cs="Times New Roman"/>
          <w:spacing w:val="-1"/>
          <w:w w:val="95"/>
          <w:sz w:val="20"/>
          <w:szCs w:val="20"/>
        </w:rPr>
        <w:tab/>
      </w:r>
    </w:p>
    <w:p w14:paraId="35C3F75D"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39F5684D"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3055"/>
        <w:gridCol w:w="1530"/>
        <w:gridCol w:w="6215"/>
      </w:tblGrid>
      <w:tr w:rsidR="00402B6D" w:rsidRPr="00402B6D" w14:paraId="0187CC8E" w14:textId="77777777" w:rsidTr="00A1047E">
        <w:tc>
          <w:tcPr>
            <w:tcW w:w="3055" w:type="dxa"/>
          </w:tcPr>
          <w:p w14:paraId="4395B112" w14:textId="1B7630F0"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Sole, Associate, or Chief Counsel</w:t>
            </w:r>
          </w:p>
        </w:tc>
        <w:tc>
          <w:tcPr>
            <w:tcW w:w="1530" w:type="dxa"/>
          </w:tcPr>
          <w:p w14:paraId="60B6DC73" w14:textId="20B71251"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Dates Tried</w:t>
            </w:r>
          </w:p>
        </w:tc>
        <w:tc>
          <w:tcPr>
            <w:tcW w:w="6215" w:type="dxa"/>
          </w:tcPr>
          <w:p w14:paraId="62340A9B" w14:textId="2F6BFC70"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Citation</w:t>
            </w:r>
          </w:p>
        </w:tc>
      </w:tr>
      <w:tr w:rsidR="00402B6D" w14:paraId="21BCA544" w14:textId="77777777" w:rsidTr="00A1047E">
        <w:tc>
          <w:tcPr>
            <w:tcW w:w="3055" w:type="dxa"/>
          </w:tcPr>
          <w:p w14:paraId="51BF1ACF" w14:textId="77777777" w:rsidR="00402B6D" w:rsidRDefault="00402B6D" w:rsidP="00F77E6F">
            <w:pPr>
              <w:rPr>
                <w:rFonts w:ascii="Times New Roman" w:eastAsia="Times New Roman" w:hAnsi="Times New Roman" w:cs="Times New Roman"/>
                <w:sz w:val="20"/>
                <w:szCs w:val="20"/>
              </w:rPr>
            </w:pPr>
          </w:p>
        </w:tc>
        <w:tc>
          <w:tcPr>
            <w:tcW w:w="1530" w:type="dxa"/>
          </w:tcPr>
          <w:p w14:paraId="2B744C05" w14:textId="77777777" w:rsidR="00402B6D" w:rsidRDefault="00402B6D" w:rsidP="00F77E6F">
            <w:pPr>
              <w:rPr>
                <w:rFonts w:ascii="Times New Roman" w:eastAsia="Times New Roman" w:hAnsi="Times New Roman" w:cs="Times New Roman"/>
                <w:sz w:val="20"/>
                <w:szCs w:val="20"/>
              </w:rPr>
            </w:pPr>
          </w:p>
        </w:tc>
        <w:tc>
          <w:tcPr>
            <w:tcW w:w="6215" w:type="dxa"/>
          </w:tcPr>
          <w:p w14:paraId="2795326F" w14:textId="77777777" w:rsidR="00402B6D" w:rsidRDefault="00402B6D" w:rsidP="00F77E6F">
            <w:pPr>
              <w:rPr>
                <w:rFonts w:ascii="Times New Roman" w:eastAsia="Times New Roman" w:hAnsi="Times New Roman" w:cs="Times New Roman"/>
                <w:sz w:val="20"/>
                <w:szCs w:val="20"/>
              </w:rPr>
            </w:pPr>
          </w:p>
        </w:tc>
      </w:tr>
      <w:tr w:rsidR="00402B6D" w14:paraId="11A4D2C2" w14:textId="77777777" w:rsidTr="00A1047E">
        <w:tc>
          <w:tcPr>
            <w:tcW w:w="3055" w:type="dxa"/>
          </w:tcPr>
          <w:p w14:paraId="57243ECF" w14:textId="77777777" w:rsidR="00402B6D" w:rsidRDefault="00402B6D" w:rsidP="00F77E6F">
            <w:pPr>
              <w:rPr>
                <w:rFonts w:ascii="Times New Roman" w:eastAsia="Times New Roman" w:hAnsi="Times New Roman" w:cs="Times New Roman"/>
                <w:sz w:val="20"/>
                <w:szCs w:val="20"/>
              </w:rPr>
            </w:pPr>
          </w:p>
        </w:tc>
        <w:tc>
          <w:tcPr>
            <w:tcW w:w="1530" w:type="dxa"/>
          </w:tcPr>
          <w:p w14:paraId="248A827D" w14:textId="77777777" w:rsidR="00402B6D" w:rsidRDefault="00402B6D" w:rsidP="00F77E6F">
            <w:pPr>
              <w:rPr>
                <w:rFonts w:ascii="Times New Roman" w:eastAsia="Times New Roman" w:hAnsi="Times New Roman" w:cs="Times New Roman"/>
                <w:sz w:val="20"/>
                <w:szCs w:val="20"/>
              </w:rPr>
            </w:pPr>
          </w:p>
        </w:tc>
        <w:tc>
          <w:tcPr>
            <w:tcW w:w="6215" w:type="dxa"/>
          </w:tcPr>
          <w:p w14:paraId="70BCAF7A" w14:textId="77777777" w:rsidR="00402B6D" w:rsidRDefault="00402B6D" w:rsidP="00F77E6F">
            <w:pPr>
              <w:rPr>
                <w:rFonts w:ascii="Times New Roman" w:eastAsia="Times New Roman" w:hAnsi="Times New Roman" w:cs="Times New Roman"/>
                <w:sz w:val="20"/>
                <w:szCs w:val="20"/>
              </w:rPr>
            </w:pPr>
          </w:p>
        </w:tc>
      </w:tr>
      <w:tr w:rsidR="00402B6D" w14:paraId="2F3E9004" w14:textId="77777777" w:rsidTr="00A1047E">
        <w:tc>
          <w:tcPr>
            <w:tcW w:w="3055" w:type="dxa"/>
          </w:tcPr>
          <w:p w14:paraId="2B98B605" w14:textId="77777777" w:rsidR="00402B6D" w:rsidRDefault="00402B6D" w:rsidP="00F77E6F">
            <w:pPr>
              <w:rPr>
                <w:rFonts w:ascii="Times New Roman" w:eastAsia="Times New Roman" w:hAnsi="Times New Roman" w:cs="Times New Roman"/>
                <w:sz w:val="20"/>
                <w:szCs w:val="20"/>
              </w:rPr>
            </w:pPr>
          </w:p>
        </w:tc>
        <w:tc>
          <w:tcPr>
            <w:tcW w:w="1530" w:type="dxa"/>
          </w:tcPr>
          <w:p w14:paraId="1C8B9C16" w14:textId="77777777" w:rsidR="00402B6D" w:rsidRDefault="00402B6D" w:rsidP="00F77E6F">
            <w:pPr>
              <w:rPr>
                <w:rFonts w:ascii="Times New Roman" w:eastAsia="Times New Roman" w:hAnsi="Times New Roman" w:cs="Times New Roman"/>
                <w:sz w:val="20"/>
                <w:szCs w:val="20"/>
              </w:rPr>
            </w:pPr>
          </w:p>
        </w:tc>
        <w:tc>
          <w:tcPr>
            <w:tcW w:w="6215" w:type="dxa"/>
          </w:tcPr>
          <w:p w14:paraId="32EFA94C" w14:textId="77777777" w:rsidR="00402B6D" w:rsidRDefault="00402B6D" w:rsidP="00F77E6F">
            <w:pPr>
              <w:rPr>
                <w:rFonts w:ascii="Times New Roman" w:eastAsia="Times New Roman" w:hAnsi="Times New Roman" w:cs="Times New Roman"/>
                <w:sz w:val="20"/>
                <w:szCs w:val="20"/>
              </w:rPr>
            </w:pPr>
          </w:p>
        </w:tc>
      </w:tr>
      <w:tr w:rsidR="00402B6D" w14:paraId="0CE8C490" w14:textId="77777777" w:rsidTr="00A1047E">
        <w:tc>
          <w:tcPr>
            <w:tcW w:w="3055" w:type="dxa"/>
          </w:tcPr>
          <w:p w14:paraId="5D1CEC7B" w14:textId="77777777" w:rsidR="00402B6D" w:rsidRDefault="00402B6D" w:rsidP="00F77E6F">
            <w:pPr>
              <w:rPr>
                <w:rFonts w:ascii="Times New Roman" w:eastAsia="Times New Roman" w:hAnsi="Times New Roman" w:cs="Times New Roman"/>
                <w:sz w:val="20"/>
                <w:szCs w:val="20"/>
              </w:rPr>
            </w:pPr>
          </w:p>
        </w:tc>
        <w:tc>
          <w:tcPr>
            <w:tcW w:w="1530" w:type="dxa"/>
          </w:tcPr>
          <w:p w14:paraId="39A90F2A" w14:textId="77777777" w:rsidR="00402B6D" w:rsidRDefault="00402B6D" w:rsidP="00F77E6F">
            <w:pPr>
              <w:rPr>
                <w:rFonts w:ascii="Times New Roman" w:eastAsia="Times New Roman" w:hAnsi="Times New Roman" w:cs="Times New Roman"/>
                <w:sz w:val="20"/>
                <w:szCs w:val="20"/>
              </w:rPr>
            </w:pPr>
          </w:p>
        </w:tc>
        <w:tc>
          <w:tcPr>
            <w:tcW w:w="6215" w:type="dxa"/>
          </w:tcPr>
          <w:p w14:paraId="25B787FD" w14:textId="77777777" w:rsidR="00402B6D" w:rsidRDefault="00402B6D" w:rsidP="00F77E6F">
            <w:pPr>
              <w:rPr>
                <w:rFonts w:ascii="Times New Roman" w:eastAsia="Times New Roman" w:hAnsi="Times New Roman" w:cs="Times New Roman"/>
                <w:sz w:val="20"/>
                <w:szCs w:val="20"/>
              </w:rPr>
            </w:pPr>
          </w:p>
        </w:tc>
      </w:tr>
      <w:tr w:rsidR="00402B6D" w14:paraId="0821EF45" w14:textId="77777777" w:rsidTr="00A1047E">
        <w:tc>
          <w:tcPr>
            <w:tcW w:w="3055" w:type="dxa"/>
          </w:tcPr>
          <w:p w14:paraId="58C97F02" w14:textId="77777777" w:rsidR="00402B6D" w:rsidRDefault="00402B6D" w:rsidP="00F77E6F">
            <w:pPr>
              <w:rPr>
                <w:rFonts w:ascii="Times New Roman" w:eastAsia="Times New Roman" w:hAnsi="Times New Roman" w:cs="Times New Roman"/>
                <w:sz w:val="20"/>
                <w:szCs w:val="20"/>
              </w:rPr>
            </w:pPr>
          </w:p>
        </w:tc>
        <w:tc>
          <w:tcPr>
            <w:tcW w:w="1530" w:type="dxa"/>
          </w:tcPr>
          <w:p w14:paraId="451A607E" w14:textId="77777777" w:rsidR="00402B6D" w:rsidRDefault="00402B6D" w:rsidP="00F77E6F">
            <w:pPr>
              <w:rPr>
                <w:rFonts w:ascii="Times New Roman" w:eastAsia="Times New Roman" w:hAnsi="Times New Roman" w:cs="Times New Roman"/>
                <w:sz w:val="20"/>
                <w:szCs w:val="20"/>
              </w:rPr>
            </w:pPr>
          </w:p>
        </w:tc>
        <w:tc>
          <w:tcPr>
            <w:tcW w:w="6215" w:type="dxa"/>
          </w:tcPr>
          <w:p w14:paraId="1FF4A9C7" w14:textId="77777777" w:rsidR="00402B6D" w:rsidRDefault="00402B6D" w:rsidP="00F77E6F">
            <w:pPr>
              <w:rPr>
                <w:rFonts w:ascii="Times New Roman" w:eastAsia="Times New Roman" w:hAnsi="Times New Roman" w:cs="Times New Roman"/>
                <w:sz w:val="20"/>
                <w:szCs w:val="20"/>
              </w:rPr>
            </w:pPr>
          </w:p>
        </w:tc>
      </w:tr>
      <w:tr w:rsidR="00402B6D" w14:paraId="2A4CB6AC" w14:textId="77777777" w:rsidTr="00A1047E">
        <w:tc>
          <w:tcPr>
            <w:tcW w:w="3055" w:type="dxa"/>
          </w:tcPr>
          <w:p w14:paraId="18E4D17B" w14:textId="77777777" w:rsidR="00402B6D" w:rsidRDefault="00402B6D" w:rsidP="00F77E6F">
            <w:pPr>
              <w:rPr>
                <w:rFonts w:ascii="Times New Roman" w:eastAsia="Times New Roman" w:hAnsi="Times New Roman" w:cs="Times New Roman"/>
                <w:sz w:val="20"/>
                <w:szCs w:val="20"/>
              </w:rPr>
            </w:pPr>
          </w:p>
        </w:tc>
        <w:tc>
          <w:tcPr>
            <w:tcW w:w="1530" w:type="dxa"/>
          </w:tcPr>
          <w:p w14:paraId="1D4523FE" w14:textId="77777777" w:rsidR="00402B6D" w:rsidRDefault="00402B6D" w:rsidP="00F77E6F">
            <w:pPr>
              <w:rPr>
                <w:rFonts w:ascii="Times New Roman" w:eastAsia="Times New Roman" w:hAnsi="Times New Roman" w:cs="Times New Roman"/>
                <w:sz w:val="20"/>
                <w:szCs w:val="20"/>
              </w:rPr>
            </w:pPr>
          </w:p>
        </w:tc>
        <w:tc>
          <w:tcPr>
            <w:tcW w:w="6215" w:type="dxa"/>
          </w:tcPr>
          <w:p w14:paraId="0082859E" w14:textId="77777777" w:rsidR="00402B6D" w:rsidRDefault="00402B6D" w:rsidP="00F77E6F">
            <w:pPr>
              <w:rPr>
                <w:rFonts w:ascii="Times New Roman" w:eastAsia="Times New Roman" w:hAnsi="Times New Roman" w:cs="Times New Roman"/>
                <w:sz w:val="20"/>
                <w:szCs w:val="20"/>
              </w:rPr>
            </w:pPr>
          </w:p>
        </w:tc>
      </w:tr>
      <w:tr w:rsidR="00402B6D" w14:paraId="77F26C56" w14:textId="77777777" w:rsidTr="00A1047E">
        <w:tc>
          <w:tcPr>
            <w:tcW w:w="3055" w:type="dxa"/>
          </w:tcPr>
          <w:p w14:paraId="5C08A7C5" w14:textId="77777777" w:rsidR="00402B6D" w:rsidRDefault="00402B6D" w:rsidP="00F77E6F">
            <w:pPr>
              <w:rPr>
                <w:rFonts w:ascii="Times New Roman" w:eastAsia="Times New Roman" w:hAnsi="Times New Roman" w:cs="Times New Roman"/>
                <w:sz w:val="20"/>
                <w:szCs w:val="20"/>
              </w:rPr>
            </w:pPr>
          </w:p>
        </w:tc>
        <w:tc>
          <w:tcPr>
            <w:tcW w:w="1530" w:type="dxa"/>
          </w:tcPr>
          <w:p w14:paraId="53191A40" w14:textId="77777777" w:rsidR="00402B6D" w:rsidRDefault="00402B6D" w:rsidP="00F77E6F">
            <w:pPr>
              <w:rPr>
                <w:rFonts w:ascii="Times New Roman" w:eastAsia="Times New Roman" w:hAnsi="Times New Roman" w:cs="Times New Roman"/>
                <w:sz w:val="20"/>
                <w:szCs w:val="20"/>
              </w:rPr>
            </w:pPr>
          </w:p>
        </w:tc>
        <w:tc>
          <w:tcPr>
            <w:tcW w:w="6215" w:type="dxa"/>
          </w:tcPr>
          <w:p w14:paraId="0510FE24" w14:textId="77777777" w:rsidR="00402B6D" w:rsidRDefault="00402B6D" w:rsidP="00F77E6F">
            <w:pPr>
              <w:rPr>
                <w:rFonts w:ascii="Times New Roman" w:eastAsia="Times New Roman" w:hAnsi="Times New Roman" w:cs="Times New Roman"/>
                <w:sz w:val="20"/>
                <w:szCs w:val="20"/>
              </w:rPr>
            </w:pPr>
          </w:p>
        </w:tc>
      </w:tr>
      <w:tr w:rsidR="00402B6D" w14:paraId="1A26424F" w14:textId="77777777" w:rsidTr="00A1047E">
        <w:tc>
          <w:tcPr>
            <w:tcW w:w="3055" w:type="dxa"/>
          </w:tcPr>
          <w:p w14:paraId="2A332777" w14:textId="77777777" w:rsidR="00402B6D" w:rsidRDefault="00402B6D" w:rsidP="00F77E6F">
            <w:pPr>
              <w:rPr>
                <w:rFonts w:ascii="Times New Roman" w:eastAsia="Times New Roman" w:hAnsi="Times New Roman" w:cs="Times New Roman"/>
                <w:sz w:val="20"/>
                <w:szCs w:val="20"/>
              </w:rPr>
            </w:pPr>
          </w:p>
        </w:tc>
        <w:tc>
          <w:tcPr>
            <w:tcW w:w="1530" w:type="dxa"/>
          </w:tcPr>
          <w:p w14:paraId="077DBC67" w14:textId="77777777" w:rsidR="00402B6D" w:rsidRDefault="00402B6D" w:rsidP="00F77E6F">
            <w:pPr>
              <w:rPr>
                <w:rFonts w:ascii="Times New Roman" w:eastAsia="Times New Roman" w:hAnsi="Times New Roman" w:cs="Times New Roman"/>
                <w:sz w:val="20"/>
                <w:szCs w:val="20"/>
              </w:rPr>
            </w:pPr>
          </w:p>
        </w:tc>
        <w:tc>
          <w:tcPr>
            <w:tcW w:w="6215" w:type="dxa"/>
          </w:tcPr>
          <w:p w14:paraId="7DB1696C" w14:textId="77777777" w:rsidR="00402B6D" w:rsidRDefault="00402B6D" w:rsidP="00F77E6F">
            <w:pPr>
              <w:rPr>
                <w:rFonts w:ascii="Times New Roman" w:eastAsia="Times New Roman" w:hAnsi="Times New Roman" w:cs="Times New Roman"/>
                <w:sz w:val="20"/>
                <w:szCs w:val="20"/>
              </w:rPr>
            </w:pPr>
          </w:p>
        </w:tc>
      </w:tr>
      <w:tr w:rsidR="00402B6D" w14:paraId="6AD9070A" w14:textId="77777777" w:rsidTr="00A1047E">
        <w:tc>
          <w:tcPr>
            <w:tcW w:w="3055" w:type="dxa"/>
          </w:tcPr>
          <w:p w14:paraId="48CA7DBB" w14:textId="77777777" w:rsidR="00402B6D" w:rsidRDefault="00402B6D" w:rsidP="00F77E6F">
            <w:pPr>
              <w:rPr>
                <w:rFonts w:ascii="Times New Roman" w:eastAsia="Times New Roman" w:hAnsi="Times New Roman" w:cs="Times New Roman"/>
                <w:sz w:val="20"/>
                <w:szCs w:val="20"/>
              </w:rPr>
            </w:pPr>
          </w:p>
        </w:tc>
        <w:tc>
          <w:tcPr>
            <w:tcW w:w="1530" w:type="dxa"/>
          </w:tcPr>
          <w:p w14:paraId="1B464F25" w14:textId="77777777" w:rsidR="00402B6D" w:rsidRDefault="00402B6D" w:rsidP="00F77E6F">
            <w:pPr>
              <w:rPr>
                <w:rFonts w:ascii="Times New Roman" w:eastAsia="Times New Roman" w:hAnsi="Times New Roman" w:cs="Times New Roman"/>
                <w:sz w:val="20"/>
                <w:szCs w:val="20"/>
              </w:rPr>
            </w:pPr>
          </w:p>
        </w:tc>
        <w:tc>
          <w:tcPr>
            <w:tcW w:w="6215" w:type="dxa"/>
          </w:tcPr>
          <w:p w14:paraId="7356FA9B" w14:textId="77777777" w:rsidR="00402B6D" w:rsidRDefault="00402B6D" w:rsidP="00F77E6F">
            <w:pPr>
              <w:rPr>
                <w:rFonts w:ascii="Times New Roman" w:eastAsia="Times New Roman" w:hAnsi="Times New Roman" w:cs="Times New Roman"/>
                <w:sz w:val="20"/>
                <w:szCs w:val="20"/>
              </w:rPr>
            </w:pPr>
          </w:p>
        </w:tc>
      </w:tr>
    </w:tbl>
    <w:p w14:paraId="16AF30AF" w14:textId="77777777" w:rsidR="00F77E6F" w:rsidRDefault="00F77E6F" w:rsidP="00F77E6F">
      <w:pPr>
        <w:rPr>
          <w:rFonts w:ascii="Times New Roman" w:eastAsia="Times New Roman" w:hAnsi="Times New Roman" w:cs="Times New Roman"/>
          <w:sz w:val="20"/>
          <w:szCs w:val="20"/>
        </w:rPr>
      </w:pPr>
    </w:p>
    <w:p w14:paraId="38C76615" w14:textId="1921EE99" w:rsidR="00F77E6F" w:rsidRDefault="00365376"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br w:type="column"/>
      </w:r>
      <w:r w:rsidR="00F77E6F">
        <w:rPr>
          <w:rFonts w:ascii="Times New Roman"/>
          <w:spacing w:val="-1"/>
          <w:sz w:val="20"/>
        </w:rPr>
        <w:lastRenderedPageBreak/>
        <w:t>Summarize</w:t>
      </w:r>
      <w:r w:rsidR="00F77E6F">
        <w:rPr>
          <w:rFonts w:ascii="Times New Roman"/>
          <w:spacing w:val="-3"/>
          <w:sz w:val="20"/>
        </w:rPr>
        <w:t xml:space="preserve"> </w:t>
      </w:r>
      <w:r w:rsidR="00F77E6F">
        <w:rPr>
          <w:rFonts w:ascii="Times New Roman"/>
          <w:spacing w:val="-2"/>
          <w:sz w:val="20"/>
        </w:rPr>
        <w:t>your</w:t>
      </w:r>
      <w:r w:rsidR="00F77E6F">
        <w:rPr>
          <w:rFonts w:ascii="Times New Roman"/>
          <w:spacing w:val="-6"/>
          <w:sz w:val="20"/>
        </w:rPr>
        <w:t xml:space="preserve"> </w:t>
      </w:r>
      <w:r w:rsidR="00F77E6F">
        <w:rPr>
          <w:rFonts w:ascii="Times New Roman"/>
          <w:sz w:val="20"/>
        </w:rPr>
        <w:t>courtroom</w:t>
      </w:r>
      <w:r w:rsidR="00F77E6F">
        <w:rPr>
          <w:rFonts w:ascii="Times New Roman"/>
          <w:spacing w:val="-9"/>
          <w:sz w:val="20"/>
        </w:rPr>
        <w:t xml:space="preserve"> </w:t>
      </w:r>
      <w:r w:rsidR="00F77E6F">
        <w:rPr>
          <w:rFonts w:ascii="Times New Roman"/>
          <w:sz w:val="20"/>
        </w:rPr>
        <w:t>experience</w:t>
      </w:r>
      <w:r w:rsidR="00F77E6F">
        <w:rPr>
          <w:rFonts w:ascii="Times New Roman"/>
          <w:spacing w:val="-1"/>
          <w:sz w:val="20"/>
        </w:rPr>
        <w:t xml:space="preserve"> for</w:t>
      </w:r>
      <w:r w:rsidR="00F77E6F">
        <w:rPr>
          <w:rFonts w:ascii="Times New Roman"/>
          <w:spacing w:val="-6"/>
          <w:sz w:val="20"/>
        </w:rPr>
        <w:t xml:space="preserve"> </w:t>
      </w:r>
      <w:r w:rsidR="00F77E6F">
        <w:rPr>
          <w:rFonts w:ascii="Times New Roman"/>
          <w:spacing w:val="-1"/>
          <w:sz w:val="20"/>
        </w:rPr>
        <w:t>the</w:t>
      </w:r>
      <w:r w:rsidR="00F77E6F">
        <w:rPr>
          <w:rFonts w:ascii="Times New Roman"/>
          <w:spacing w:val="-5"/>
          <w:sz w:val="20"/>
        </w:rPr>
        <w:t xml:space="preserve"> </w:t>
      </w:r>
      <w:r w:rsidR="00F77E6F">
        <w:rPr>
          <w:rFonts w:ascii="Times New Roman"/>
          <w:sz w:val="20"/>
        </w:rPr>
        <w:t>past</w:t>
      </w:r>
      <w:r w:rsidR="00F77E6F">
        <w:rPr>
          <w:rFonts w:ascii="Times New Roman"/>
          <w:spacing w:val="-4"/>
          <w:sz w:val="20"/>
        </w:rPr>
        <w:t xml:space="preserve"> </w:t>
      </w:r>
      <w:r w:rsidR="00F77E6F">
        <w:rPr>
          <w:rFonts w:ascii="Times New Roman"/>
          <w:spacing w:val="-1"/>
          <w:sz w:val="20"/>
        </w:rPr>
        <w:t>five</w:t>
      </w:r>
      <w:r w:rsidR="00F77E6F">
        <w:rPr>
          <w:rFonts w:ascii="Times New Roman"/>
          <w:spacing w:val="-3"/>
          <w:sz w:val="20"/>
        </w:rPr>
        <w:t xml:space="preserve"> </w:t>
      </w:r>
      <w:r w:rsidR="00F77E6F">
        <w:rPr>
          <w:rFonts w:ascii="Times New Roman"/>
          <w:sz w:val="20"/>
        </w:rPr>
        <w:t>years.</w:t>
      </w:r>
    </w:p>
    <w:p w14:paraId="54A3F3D7"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402B6D" w14:paraId="6FB267CC" w14:textId="77777777" w:rsidTr="00A1047E">
        <w:trPr>
          <w:trHeight w:val="3252"/>
        </w:trPr>
        <w:tc>
          <w:tcPr>
            <w:tcW w:w="10800" w:type="dxa"/>
          </w:tcPr>
          <w:p w14:paraId="0D6ED372" w14:textId="77777777" w:rsidR="00402B6D" w:rsidRDefault="00402B6D" w:rsidP="00F77E6F">
            <w:pPr>
              <w:rPr>
                <w:rFonts w:ascii="Times New Roman" w:eastAsia="Times New Roman" w:hAnsi="Times New Roman" w:cs="Times New Roman"/>
                <w:sz w:val="20"/>
                <w:szCs w:val="20"/>
              </w:rPr>
            </w:pPr>
          </w:p>
        </w:tc>
      </w:tr>
    </w:tbl>
    <w:p w14:paraId="7B0B417C" w14:textId="77777777" w:rsidR="00F77E6F" w:rsidRPr="00FB30F2" w:rsidRDefault="00F77E6F" w:rsidP="00F77E6F">
      <w:pPr>
        <w:spacing w:before="11"/>
        <w:rPr>
          <w:rFonts w:ascii="Times New Roman" w:eastAsia="Times New Roman" w:hAnsi="Times New Roman" w:cs="Times New Roman"/>
          <w:sz w:val="20"/>
          <w:szCs w:val="20"/>
        </w:rPr>
      </w:pPr>
    </w:p>
    <w:p w14:paraId="79DC1998" w14:textId="7CD93C90" w:rsidR="00F77E6F" w:rsidRPr="00402B6D"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34F54F0F" w14:textId="77777777" w:rsidR="00402B6D" w:rsidRDefault="00402B6D" w:rsidP="00D73E3F">
      <w:pPr>
        <w:tabs>
          <w:tab w:val="left" w:pos="680"/>
        </w:tabs>
        <w:spacing w:line="199" w:lineRule="auto"/>
        <w:ind w:right="176"/>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2245"/>
        <w:gridCol w:w="8555"/>
      </w:tblGrid>
      <w:tr w:rsidR="00402B6D" w:rsidRPr="00402B6D" w14:paraId="19B2F55C" w14:textId="77777777" w:rsidTr="00A1047E">
        <w:tc>
          <w:tcPr>
            <w:tcW w:w="2245" w:type="dxa"/>
          </w:tcPr>
          <w:p w14:paraId="15FBD5BA" w14:textId="1FCE0547"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Name of Counsel</w:t>
            </w:r>
          </w:p>
        </w:tc>
        <w:tc>
          <w:tcPr>
            <w:tcW w:w="8555" w:type="dxa"/>
          </w:tcPr>
          <w:p w14:paraId="7942FB63" w14:textId="2CB0E3C4"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Address</w:t>
            </w:r>
          </w:p>
        </w:tc>
      </w:tr>
      <w:tr w:rsidR="00402B6D" w14:paraId="4140D2A8" w14:textId="77777777" w:rsidTr="00A1047E">
        <w:tc>
          <w:tcPr>
            <w:tcW w:w="2245" w:type="dxa"/>
          </w:tcPr>
          <w:p w14:paraId="017B8F96" w14:textId="77777777" w:rsidR="00402B6D" w:rsidRDefault="00402B6D" w:rsidP="00F77E6F">
            <w:pPr>
              <w:rPr>
                <w:rFonts w:ascii="Times New Roman" w:eastAsia="Times New Roman" w:hAnsi="Times New Roman" w:cs="Times New Roman"/>
                <w:sz w:val="20"/>
                <w:szCs w:val="20"/>
              </w:rPr>
            </w:pPr>
          </w:p>
        </w:tc>
        <w:tc>
          <w:tcPr>
            <w:tcW w:w="8555" w:type="dxa"/>
          </w:tcPr>
          <w:p w14:paraId="7C4013B4" w14:textId="77777777" w:rsidR="00402B6D" w:rsidRDefault="00402B6D" w:rsidP="00F77E6F">
            <w:pPr>
              <w:rPr>
                <w:rFonts w:ascii="Times New Roman" w:eastAsia="Times New Roman" w:hAnsi="Times New Roman" w:cs="Times New Roman"/>
                <w:sz w:val="20"/>
                <w:szCs w:val="20"/>
              </w:rPr>
            </w:pPr>
          </w:p>
        </w:tc>
      </w:tr>
      <w:tr w:rsidR="00402B6D" w14:paraId="6860360E" w14:textId="77777777" w:rsidTr="00A1047E">
        <w:tc>
          <w:tcPr>
            <w:tcW w:w="2245" w:type="dxa"/>
          </w:tcPr>
          <w:p w14:paraId="6EDE5C8E" w14:textId="77777777" w:rsidR="00402B6D" w:rsidRDefault="00402B6D" w:rsidP="00F77E6F">
            <w:pPr>
              <w:rPr>
                <w:rFonts w:ascii="Times New Roman" w:eastAsia="Times New Roman" w:hAnsi="Times New Roman" w:cs="Times New Roman"/>
                <w:sz w:val="20"/>
                <w:szCs w:val="20"/>
              </w:rPr>
            </w:pPr>
          </w:p>
        </w:tc>
        <w:tc>
          <w:tcPr>
            <w:tcW w:w="8555" w:type="dxa"/>
          </w:tcPr>
          <w:p w14:paraId="6391B882" w14:textId="77777777" w:rsidR="00402B6D" w:rsidRDefault="00402B6D" w:rsidP="00F77E6F">
            <w:pPr>
              <w:rPr>
                <w:rFonts w:ascii="Times New Roman" w:eastAsia="Times New Roman" w:hAnsi="Times New Roman" w:cs="Times New Roman"/>
                <w:sz w:val="20"/>
                <w:szCs w:val="20"/>
              </w:rPr>
            </w:pPr>
          </w:p>
        </w:tc>
      </w:tr>
      <w:tr w:rsidR="00402B6D" w14:paraId="000BFD45" w14:textId="77777777" w:rsidTr="00A1047E">
        <w:tc>
          <w:tcPr>
            <w:tcW w:w="2245" w:type="dxa"/>
          </w:tcPr>
          <w:p w14:paraId="4E06A754" w14:textId="77777777" w:rsidR="00402B6D" w:rsidRDefault="00402B6D" w:rsidP="00F77E6F">
            <w:pPr>
              <w:rPr>
                <w:rFonts w:ascii="Times New Roman" w:eastAsia="Times New Roman" w:hAnsi="Times New Roman" w:cs="Times New Roman"/>
                <w:sz w:val="20"/>
                <w:szCs w:val="20"/>
              </w:rPr>
            </w:pPr>
          </w:p>
        </w:tc>
        <w:tc>
          <w:tcPr>
            <w:tcW w:w="8555" w:type="dxa"/>
          </w:tcPr>
          <w:p w14:paraId="704E1F19" w14:textId="77777777" w:rsidR="00402B6D" w:rsidRDefault="00402B6D" w:rsidP="00F77E6F">
            <w:pPr>
              <w:rPr>
                <w:rFonts w:ascii="Times New Roman" w:eastAsia="Times New Roman" w:hAnsi="Times New Roman" w:cs="Times New Roman"/>
                <w:sz w:val="20"/>
                <w:szCs w:val="20"/>
              </w:rPr>
            </w:pPr>
          </w:p>
        </w:tc>
      </w:tr>
      <w:tr w:rsidR="00402B6D" w14:paraId="29645F14" w14:textId="77777777" w:rsidTr="00A1047E">
        <w:tc>
          <w:tcPr>
            <w:tcW w:w="2245" w:type="dxa"/>
          </w:tcPr>
          <w:p w14:paraId="66FFE4DB" w14:textId="77777777" w:rsidR="00402B6D" w:rsidRDefault="00402B6D" w:rsidP="00F77E6F">
            <w:pPr>
              <w:rPr>
                <w:rFonts w:ascii="Times New Roman" w:eastAsia="Times New Roman" w:hAnsi="Times New Roman" w:cs="Times New Roman"/>
                <w:sz w:val="20"/>
                <w:szCs w:val="20"/>
              </w:rPr>
            </w:pPr>
          </w:p>
        </w:tc>
        <w:tc>
          <w:tcPr>
            <w:tcW w:w="8555" w:type="dxa"/>
          </w:tcPr>
          <w:p w14:paraId="01FB8685" w14:textId="77777777" w:rsidR="00402B6D" w:rsidRDefault="00402B6D" w:rsidP="00F77E6F">
            <w:pPr>
              <w:rPr>
                <w:rFonts w:ascii="Times New Roman" w:eastAsia="Times New Roman" w:hAnsi="Times New Roman" w:cs="Times New Roman"/>
                <w:sz w:val="20"/>
                <w:szCs w:val="20"/>
              </w:rPr>
            </w:pPr>
          </w:p>
        </w:tc>
      </w:tr>
      <w:tr w:rsidR="00402B6D" w14:paraId="700CC439" w14:textId="77777777" w:rsidTr="00A1047E">
        <w:tc>
          <w:tcPr>
            <w:tcW w:w="2245" w:type="dxa"/>
          </w:tcPr>
          <w:p w14:paraId="0AA0560B" w14:textId="77777777" w:rsidR="00402B6D" w:rsidRDefault="00402B6D" w:rsidP="00F77E6F">
            <w:pPr>
              <w:rPr>
                <w:rFonts w:ascii="Times New Roman" w:eastAsia="Times New Roman" w:hAnsi="Times New Roman" w:cs="Times New Roman"/>
                <w:sz w:val="20"/>
                <w:szCs w:val="20"/>
              </w:rPr>
            </w:pPr>
          </w:p>
        </w:tc>
        <w:tc>
          <w:tcPr>
            <w:tcW w:w="8555" w:type="dxa"/>
          </w:tcPr>
          <w:p w14:paraId="44118AF5" w14:textId="77777777" w:rsidR="00402B6D" w:rsidRDefault="00402B6D" w:rsidP="00F77E6F">
            <w:pPr>
              <w:rPr>
                <w:rFonts w:ascii="Times New Roman" w:eastAsia="Times New Roman" w:hAnsi="Times New Roman" w:cs="Times New Roman"/>
                <w:sz w:val="20"/>
                <w:szCs w:val="20"/>
              </w:rPr>
            </w:pPr>
          </w:p>
        </w:tc>
      </w:tr>
      <w:tr w:rsidR="00402B6D" w14:paraId="775BE899" w14:textId="77777777" w:rsidTr="00A1047E">
        <w:tc>
          <w:tcPr>
            <w:tcW w:w="2245" w:type="dxa"/>
          </w:tcPr>
          <w:p w14:paraId="34D0BC23" w14:textId="77777777" w:rsidR="00402B6D" w:rsidRDefault="00402B6D" w:rsidP="00F77E6F">
            <w:pPr>
              <w:rPr>
                <w:rFonts w:ascii="Times New Roman" w:eastAsia="Times New Roman" w:hAnsi="Times New Roman" w:cs="Times New Roman"/>
                <w:sz w:val="20"/>
                <w:szCs w:val="20"/>
              </w:rPr>
            </w:pPr>
          </w:p>
        </w:tc>
        <w:tc>
          <w:tcPr>
            <w:tcW w:w="8555" w:type="dxa"/>
          </w:tcPr>
          <w:p w14:paraId="46CE6740" w14:textId="77777777" w:rsidR="00402B6D" w:rsidRDefault="00402B6D" w:rsidP="00F77E6F">
            <w:pPr>
              <w:rPr>
                <w:rFonts w:ascii="Times New Roman" w:eastAsia="Times New Roman" w:hAnsi="Times New Roman" w:cs="Times New Roman"/>
                <w:sz w:val="20"/>
                <w:szCs w:val="20"/>
              </w:rPr>
            </w:pPr>
          </w:p>
        </w:tc>
      </w:tr>
      <w:tr w:rsidR="00402B6D" w14:paraId="10AAB1C9" w14:textId="77777777" w:rsidTr="00A1047E">
        <w:tc>
          <w:tcPr>
            <w:tcW w:w="2245" w:type="dxa"/>
          </w:tcPr>
          <w:p w14:paraId="1BF73A6F" w14:textId="77777777" w:rsidR="00402B6D" w:rsidRDefault="00402B6D" w:rsidP="00F77E6F">
            <w:pPr>
              <w:rPr>
                <w:rFonts w:ascii="Times New Roman" w:eastAsia="Times New Roman" w:hAnsi="Times New Roman" w:cs="Times New Roman"/>
                <w:sz w:val="20"/>
                <w:szCs w:val="20"/>
              </w:rPr>
            </w:pPr>
          </w:p>
        </w:tc>
        <w:tc>
          <w:tcPr>
            <w:tcW w:w="8555" w:type="dxa"/>
          </w:tcPr>
          <w:p w14:paraId="768969BF" w14:textId="77777777" w:rsidR="00402B6D" w:rsidRDefault="00402B6D" w:rsidP="00F77E6F">
            <w:pPr>
              <w:rPr>
                <w:rFonts w:ascii="Times New Roman" w:eastAsia="Times New Roman" w:hAnsi="Times New Roman" w:cs="Times New Roman"/>
                <w:sz w:val="20"/>
                <w:szCs w:val="20"/>
              </w:rPr>
            </w:pPr>
          </w:p>
        </w:tc>
      </w:tr>
    </w:tbl>
    <w:p w14:paraId="0BCEDDA0" w14:textId="77777777" w:rsidR="00F77E6F" w:rsidRDefault="00F77E6F" w:rsidP="00F77E6F">
      <w:pPr>
        <w:rPr>
          <w:rFonts w:ascii="Times New Roman" w:eastAsia="Times New Roman" w:hAnsi="Times New Roman" w:cs="Times New Roman"/>
          <w:sz w:val="20"/>
          <w:szCs w:val="20"/>
        </w:rPr>
      </w:pPr>
    </w:p>
    <w:p w14:paraId="0D7B56D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2D99727" wp14:editId="608887E9">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B50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32D99727"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683B50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4FBF7CFA" w14:textId="43FA747A"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904489412"/>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55398331"/>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002A5ADE"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402B6D" w14:paraId="75BEF175" w14:textId="77777777" w:rsidTr="00365376">
        <w:trPr>
          <w:trHeight w:val="3441"/>
        </w:trPr>
        <w:tc>
          <w:tcPr>
            <w:tcW w:w="10800" w:type="dxa"/>
          </w:tcPr>
          <w:p w14:paraId="15B256F7" w14:textId="77777777" w:rsidR="00402B6D" w:rsidRDefault="00402B6D" w:rsidP="00F50DFB">
            <w:pPr>
              <w:widowControl/>
              <w:spacing w:line="276" w:lineRule="auto"/>
              <w:rPr>
                <w:rFonts w:ascii="Times New Roman" w:eastAsia="Times New Roman" w:hAnsi="Times New Roman" w:cs="Times New Roman"/>
                <w:sz w:val="20"/>
                <w:szCs w:val="20"/>
              </w:rPr>
            </w:pPr>
          </w:p>
        </w:tc>
      </w:tr>
    </w:tbl>
    <w:p w14:paraId="55FD2531" w14:textId="77777777" w:rsidR="00F50DFB" w:rsidRDefault="00F50DFB" w:rsidP="00F50DFB">
      <w:pPr>
        <w:widowControl/>
        <w:spacing w:line="276" w:lineRule="auto"/>
        <w:rPr>
          <w:rFonts w:ascii="Times New Roman" w:eastAsia="Times New Roman" w:hAnsi="Times New Roman" w:cs="Times New Roman"/>
          <w:sz w:val="20"/>
          <w:szCs w:val="20"/>
        </w:rPr>
      </w:pPr>
    </w:p>
    <w:p w14:paraId="6B889C7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0D2E031" wp14:editId="64EF9CE1">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E94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70D2E031"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FY3QcAAGgwAAAOAAAAZHJzL2Uyb0RvYy54bWzsW2tv2zYU/T5g/4HQxw2tLTuxHaNO0aUP&#10;DOi2AvV+gCLLD0wWNUmJ3f76ncuHREpk4qZ2AwzOB5uyrqjLc8l7jq6YV6/325TdJ0W54dksCF/2&#10;A5ZkMV9sstUs+Hv+/sUk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aEB&#10;WN0HAABo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80AE94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72E889DA"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tbl>
      <w:tblPr>
        <w:tblStyle w:val="TableGrid"/>
        <w:tblW w:w="10800" w:type="dxa"/>
        <w:tblInd w:w="175" w:type="dxa"/>
        <w:tblLook w:val="04A0" w:firstRow="1" w:lastRow="0" w:firstColumn="1" w:lastColumn="0" w:noHBand="0" w:noVBand="1"/>
      </w:tblPr>
      <w:tblGrid>
        <w:gridCol w:w="2515"/>
        <w:gridCol w:w="4677"/>
        <w:gridCol w:w="3608"/>
      </w:tblGrid>
      <w:tr w:rsidR="00402B6D" w:rsidRPr="00402B6D" w14:paraId="68B62DA8" w14:textId="77777777" w:rsidTr="00A1047E">
        <w:tc>
          <w:tcPr>
            <w:tcW w:w="2515" w:type="dxa"/>
          </w:tcPr>
          <w:p w14:paraId="1D5FC063" w14:textId="3FB91B88"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Title</w:t>
            </w:r>
          </w:p>
        </w:tc>
        <w:tc>
          <w:tcPr>
            <w:tcW w:w="4677" w:type="dxa"/>
          </w:tcPr>
          <w:p w14:paraId="101E8B4B" w14:textId="130762A3"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Court Involved</w:t>
            </w:r>
          </w:p>
        </w:tc>
        <w:tc>
          <w:tcPr>
            <w:tcW w:w="3608" w:type="dxa"/>
          </w:tcPr>
          <w:p w14:paraId="7ED26694" w14:textId="518BE62B" w:rsidR="00402B6D" w:rsidRPr="00402B6D" w:rsidRDefault="00402B6D" w:rsidP="00F77E6F">
            <w:pPr>
              <w:rPr>
                <w:rFonts w:ascii="Times New Roman" w:eastAsia="Times New Roman" w:hAnsi="Times New Roman" w:cs="Times New Roman"/>
                <w:b/>
                <w:bCs/>
                <w:sz w:val="20"/>
                <w:szCs w:val="20"/>
              </w:rPr>
            </w:pPr>
            <w:r w:rsidRPr="00402B6D">
              <w:rPr>
                <w:rFonts w:ascii="Times New Roman" w:eastAsia="Times New Roman" w:hAnsi="Times New Roman" w:cs="Times New Roman"/>
                <w:b/>
                <w:bCs/>
                <w:sz w:val="20"/>
                <w:szCs w:val="20"/>
              </w:rPr>
              <w:t>Dates of Service (or Candidacy)</w:t>
            </w:r>
          </w:p>
        </w:tc>
      </w:tr>
      <w:tr w:rsidR="00402B6D" w14:paraId="580E50B7" w14:textId="77777777" w:rsidTr="00A1047E">
        <w:tc>
          <w:tcPr>
            <w:tcW w:w="2515" w:type="dxa"/>
          </w:tcPr>
          <w:p w14:paraId="0EC93E8A" w14:textId="77777777" w:rsidR="00402B6D" w:rsidRDefault="00402B6D" w:rsidP="00F77E6F">
            <w:pPr>
              <w:rPr>
                <w:rFonts w:ascii="Times New Roman" w:eastAsia="Times New Roman" w:hAnsi="Times New Roman" w:cs="Times New Roman"/>
                <w:sz w:val="20"/>
                <w:szCs w:val="20"/>
              </w:rPr>
            </w:pPr>
          </w:p>
        </w:tc>
        <w:tc>
          <w:tcPr>
            <w:tcW w:w="4677" w:type="dxa"/>
          </w:tcPr>
          <w:p w14:paraId="30026378" w14:textId="7D646024" w:rsidR="00402B6D" w:rsidRDefault="00402B6D" w:rsidP="00F77E6F">
            <w:pPr>
              <w:rPr>
                <w:rFonts w:ascii="Times New Roman" w:eastAsia="Times New Roman" w:hAnsi="Times New Roman" w:cs="Times New Roman"/>
                <w:sz w:val="20"/>
                <w:szCs w:val="20"/>
              </w:rPr>
            </w:pPr>
          </w:p>
        </w:tc>
        <w:tc>
          <w:tcPr>
            <w:tcW w:w="3608" w:type="dxa"/>
          </w:tcPr>
          <w:p w14:paraId="66AEB979" w14:textId="77777777" w:rsidR="00402B6D" w:rsidRDefault="00402B6D" w:rsidP="00F77E6F">
            <w:pPr>
              <w:rPr>
                <w:rFonts w:ascii="Times New Roman" w:eastAsia="Times New Roman" w:hAnsi="Times New Roman" w:cs="Times New Roman"/>
                <w:sz w:val="20"/>
                <w:szCs w:val="20"/>
              </w:rPr>
            </w:pPr>
          </w:p>
        </w:tc>
      </w:tr>
      <w:tr w:rsidR="00402B6D" w14:paraId="69B505F6" w14:textId="77777777" w:rsidTr="00A1047E">
        <w:tc>
          <w:tcPr>
            <w:tcW w:w="2515" w:type="dxa"/>
          </w:tcPr>
          <w:p w14:paraId="5DFBC01D" w14:textId="77777777" w:rsidR="00402B6D" w:rsidRDefault="00402B6D" w:rsidP="00F77E6F">
            <w:pPr>
              <w:rPr>
                <w:rFonts w:ascii="Times New Roman" w:eastAsia="Times New Roman" w:hAnsi="Times New Roman" w:cs="Times New Roman"/>
                <w:sz w:val="20"/>
                <w:szCs w:val="20"/>
              </w:rPr>
            </w:pPr>
          </w:p>
        </w:tc>
        <w:tc>
          <w:tcPr>
            <w:tcW w:w="4677" w:type="dxa"/>
          </w:tcPr>
          <w:p w14:paraId="383B5CB0" w14:textId="5970F88B" w:rsidR="00402B6D" w:rsidRDefault="00402B6D" w:rsidP="00F77E6F">
            <w:pPr>
              <w:rPr>
                <w:rFonts w:ascii="Times New Roman" w:eastAsia="Times New Roman" w:hAnsi="Times New Roman" w:cs="Times New Roman"/>
                <w:sz w:val="20"/>
                <w:szCs w:val="20"/>
              </w:rPr>
            </w:pPr>
          </w:p>
        </w:tc>
        <w:tc>
          <w:tcPr>
            <w:tcW w:w="3608" w:type="dxa"/>
          </w:tcPr>
          <w:p w14:paraId="585FAE78" w14:textId="77777777" w:rsidR="00402B6D" w:rsidRDefault="00402B6D" w:rsidP="00F77E6F">
            <w:pPr>
              <w:rPr>
                <w:rFonts w:ascii="Times New Roman" w:eastAsia="Times New Roman" w:hAnsi="Times New Roman" w:cs="Times New Roman"/>
                <w:sz w:val="20"/>
                <w:szCs w:val="20"/>
              </w:rPr>
            </w:pPr>
          </w:p>
        </w:tc>
      </w:tr>
      <w:tr w:rsidR="00402B6D" w14:paraId="075F4DF8" w14:textId="77777777" w:rsidTr="00A1047E">
        <w:tc>
          <w:tcPr>
            <w:tcW w:w="2515" w:type="dxa"/>
          </w:tcPr>
          <w:p w14:paraId="69466F78" w14:textId="77777777" w:rsidR="00402B6D" w:rsidRDefault="00402B6D" w:rsidP="00F77E6F">
            <w:pPr>
              <w:rPr>
                <w:rFonts w:ascii="Times New Roman" w:eastAsia="Times New Roman" w:hAnsi="Times New Roman" w:cs="Times New Roman"/>
                <w:sz w:val="20"/>
                <w:szCs w:val="20"/>
              </w:rPr>
            </w:pPr>
          </w:p>
        </w:tc>
        <w:tc>
          <w:tcPr>
            <w:tcW w:w="4677" w:type="dxa"/>
          </w:tcPr>
          <w:p w14:paraId="60B29C6F" w14:textId="1E060DA7" w:rsidR="00402B6D" w:rsidRDefault="00402B6D" w:rsidP="00F77E6F">
            <w:pPr>
              <w:rPr>
                <w:rFonts w:ascii="Times New Roman" w:eastAsia="Times New Roman" w:hAnsi="Times New Roman" w:cs="Times New Roman"/>
                <w:sz w:val="20"/>
                <w:szCs w:val="20"/>
              </w:rPr>
            </w:pPr>
          </w:p>
        </w:tc>
        <w:tc>
          <w:tcPr>
            <w:tcW w:w="3608" w:type="dxa"/>
          </w:tcPr>
          <w:p w14:paraId="3F284802" w14:textId="77777777" w:rsidR="00402B6D" w:rsidRDefault="00402B6D" w:rsidP="00F77E6F">
            <w:pPr>
              <w:rPr>
                <w:rFonts w:ascii="Times New Roman" w:eastAsia="Times New Roman" w:hAnsi="Times New Roman" w:cs="Times New Roman"/>
                <w:sz w:val="20"/>
                <w:szCs w:val="20"/>
              </w:rPr>
            </w:pPr>
          </w:p>
        </w:tc>
      </w:tr>
      <w:tr w:rsidR="00402B6D" w14:paraId="638B8AE2" w14:textId="77777777" w:rsidTr="00A1047E">
        <w:tc>
          <w:tcPr>
            <w:tcW w:w="2515" w:type="dxa"/>
          </w:tcPr>
          <w:p w14:paraId="07480149" w14:textId="77777777" w:rsidR="00402B6D" w:rsidRDefault="00402B6D" w:rsidP="00F77E6F">
            <w:pPr>
              <w:rPr>
                <w:rFonts w:ascii="Times New Roman" w:eastAsia="Times New Roman" w:hAnsi="Times New Roman" w:cs="Times New Roman"/>
                <w:sz w:val="20"/>
                <w:szCs w:val="20"/>
              </w:rPr>
            </w:pPr>
          </w:p>
        </w:tc>
        <w:tc>
          <w:tcPr>
            <w:tcW w:w="4677" w:type="dxa"/>
          </w:tcPr>
          <w:p w14:paraId="6E3EE361" w14:textId="4E2F4A73" w:rsidR="00402B6D" w:rsidRDefault="00402B6D" w:rsidP="00F77E6F">
            <w:pPr>
              <w:rPr>
                <w:rFonts w:ascii="Times New Roman" w:eastAsia="Times New Roman" w:hAnsi="Times New Roman" w:cs="Times New Roman"/>
                <w:sz w:val="20"/>
                <w:szCs w:val="20"/>
              </w:rPr>
            </w:pPr>
          </w:p>
        </w:tc>
        <w:tc>
          <w:tcPr>
            <w:tcW w:w="3608" w:type="dxa"/>
          </w:tcPr>
          <w:p w14:paraId="7DA5FA98" w14:textId="77777777" w:rsidR="00402B6D" w:rsidRDefault="00402B6D" w:rsidP="00F77E6F">
            <w:pPr>
              <w:rPr>
                <w:rFonts w:ascii="Times New Roman" w:eastAsia="Times New Roman" w:hAnsi="Times New Roman" w:cs="Times New Roman"/>
                <w:sz w:val="20"/>
                <w:szCs w:val="20"/>
              </w:rPr>
            </w:pPr>
          </w:p>
        </w:tc>
      </w:tr>
      <w:tr w:rsidR="00402B6D" w14:paraId="4A393D43" w14:textId="77777777" w:rsidTr="00A1047E">
        <w:tc>
          <w:tcPr>
            <w:tcW w:w="2515" w:type="dxa"/>
          </w:tcPr>
          <w:p w14:paraId="1582F9D4" w14:textId="77777777" w:rsidR="00402B6D" w:rsidRDefault="00402B6D" w:rsidP="00F77E6F">
            <w:pPr>
              <w:rPr>
                <w:rFonts w:ascii="Times New Roman" w:eastAsia="Times New Roman" w:hAnsi="Times New Roman" w:cs="Times New Roman"/>
                <w:sz w:val="20"/>
                <w:szCs w:val="20"/>
              </w:rPr>
            </w:pPr>
          </w:p>
        </w:tc>
        <w:tc>
          <w:tcPr>
            <w:tcW w:w="4677" w:type="dxa"/>
          </w:tcPr>
          <w:p w14:paraId="7B5BEF11" w14:textId="70660962" w:rsidR="00402B6D" w:rsidRDefault="00402B6D" w:rsidP="00F77E6F">
            <w:pPr>
              <w:rPr>
                <w:rFonts w:ascii="Times New Roman" w:eastAsia="Times New Roman" w:hAnsi="Times New Roman" w:cs="Times New Roman"/>
                <w:sz w:val="20"/>
                <w:szCs w:val="20"/>
              </w:rPr>
            </w:pPr>
          </w:p>
        </w:tc>
        <w:tc>
          <w:tcPr>
            <w:tcW w:w="3608" w:type="dxa"/>
          </w:tcPr>
          <w:p w14:paraId="10EF5FC2" w14:textId="77777777" w:rsidR="00402B6D" w:rsidRDefault="00402B6D" w:rsidP="00F77E6F">
            <w:pPr>
              <w:rPr>
                <w:rFonts w:ascii="Times New Roman" w:eastAsia="Times New Roman" w:hAnsi="Times New Roman" w:cs="Times New Roman"/>
                <w:sz w:val="20"/>
                <w:szCs w:val="20"/>
              </w:rPr>
            </w:pPr>
          </w:p>
        </w:tc>
      </w:tr>
    </w:tbl>
    <w:p w14:paraId="5DFD689B" w14:textId="576BCBEC" w:rsidR="00701CCF" w:rsidRDefault="00701CCF" w:rsidP="00F77E6F">
      <w:pPr>
        <w:rPr>
          <w:rFonts w:ascii="Times New Roman" w:eastAsia="Times New Roman" w:hAnsi="Times New Roman" w:cs="Times New Roman"/>
          <w:sz w:val="20"/>
          <w:szCs w:val="20"/>
        </w:rPr>
      </w:pPr>
    </w:p>
    <w:p w14:paraId="512018FF" w14:textId="77777777" w:rsidR="00F77E6F" w:rsidRDefault="00701CCF" w:rsidP="00F77E6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p>
    <w:p w14:paraId="2F47F266" w14:textId="3F9C9B3D"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 xml:space="preserve">the </w:t>
      </w:r>
      <w:proofErr w:type="gramStart"/>
      <w:r w:rsidRPr="004B0D7C">
        <w:rPr>
          <w:rFonts w:ascii="Times New Roman"/>
          <w:spacing w:val="-1"/>
          <w:sz w:val="20"/>
        </w:rPr>
        <w:t>names</w:t>
      </w:r>
      <w:proofErr w:type="gramEnd"/>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75FC3F5C" w14:textId="77777777" w:rsidR="00402B6D" w:rsidRDefault="00402B6D" w:rsidP="00402B6D">
      <w:pPr>
        <w:tabs>
          <w:tab w:val="left" w:pos="886"/>
        </w:tabs>
        <w:spacing w:before="59" w:line="190" w:lineRule="auto"/>
        <w:ind w:left="679" w:right="651"/>
        <w:rPr>
          <w:rFonts w:ascii="Times New Roman"/>
          <w:sz w:val="20"/>
        </w:rPr>
      </w:pPr>
    </w:p>
    <w:tbl>
      <w:tblPr>
        <w:tblStyle w:val="TableGrid"/>
        <w:tblW w:w="10800" w:type="dxa"/>
        <w:tblInd w:w="175" w:type="dxa"/>
        <w:tblLook w:val="04A0" w:firstRow="1" w:lastRow="0" w:firstColumn="1" w:lastColumn="0" w:noHBand="0" w:noVBand="1"/>
      </w:tblPr>
      <w:tblGrid>
        <w:gridCol w:w="5503"/>
        <w:gridCol w:w="5297"/>
      </w:tblGrid>
      <w:tr w:rsidR="00402B6D" w:rsidRPr="00402B6D" w14:paraId="675EE389" w14:textId="77777777" w:rsidTr="00A1047E">
        <w:tc>
          <w:tcPr>
            <w:tcW w:w="5503" w:type="dxa"/>
          </w:tcPr>
          <w:p w14:paraId="6B228336" w14:textId="29107C3B" w:rsidR="00402B6D" w:rsidRPr="00402B6D" w:rsidRDefault="00402B6D" w:rsidP="00821695">
            <w:pPr>
              <w:widowControl/>
              <w:rPr>
                <w:rFonts w:ascii="Times New Roman"/>
                <w:b/>
                <w:bCs/>
                <w:sz w:val="20"/>
              </w:rPr>
            </w:pPr>
            <w:r w:rsidRPr="00402B6D">
              <w:rPr>
                <w:rFonts w:ascii="Times New Roman"/>
                <w:b/>
                <w:bCs/>
                <w:sz w:val="20"/>
              </w:rPr>
              <w:t>Name of Counsel</w:t>
            </w:r>
          </w:p>
        </w:tc>
        <w:tc>
          <w:tcPr>
            <w:tcW w:w="5297" w:type="dxa"/>
          </w:tcPr>
          <w:p w14:paraId="2610A38B" w14:textId="71651BAB" w:rsidR="00402B6D" w:rsidRPr="00402B6D" w:rsidRDefault="00402B6D" w:rsidP="00821695">
            <w:pPr>
              <w:widowControl/>
              <w:rPr>
                <w:rFonts w:ascii="Times New Roman"/>
                <w:b/>
                <w:bCs/>
                <w:sz w:val="20"/>
              </w:rPr>
            </w:pPr>
            <w:r w:rsidRPr="00402B6D">
              <w:rPr>
                <w:rFonts w:ascii="Times New Roman"/>
                <w:b/>
                <w:bCs/>
                <w:sz w:val="20"/>
              </w:rPr>
              <w:t>Counsel</w:t>
            </w:r>
            <w:r w:rsidRPr="00402B6D">
              <w:rPr>
                <w:rFonts w:ascii="Times New Roman"/>
                <w:b/>
                <w:bCs/>
                <w:sz w:val="20"/>
              </w:rPr>
              <w:t>’</w:t>
            </w:r>
            <w:r w:rsidRPr="00402B6D">
              <w:rPr>
                <w:rFonts w:ascii="Times New Roman"/>
                <w:b/>
                <w:bCs/>
                <w:sz w:val="20"/>
              </w:rPr>
              <w:t>s Address</w:t>
            </w:r>
          </w:p>
        </w:tc>
      </w:tr>
      <w:tr w:rsidR="00402B6D" w14:paraId="3CED616A" w14:textId="77777777" w:rsidTr="00A1047E">
        <w:tc>
          <w:tcPr>
            <w:tcW w:w="5503" w:type="dxa"/>
          </w:tcPr>
          <w:p w14:paraId="3E4BE905" w14:textId="77777777" w:rsidR="00402B6D" w:rsidRDefault="00402B6D" w:rsidP="00821695">
            <w:pPr>
              <w:widowControl/>
              <w:rPr>
                <w:rFonts w:ascii="Times New Roman"/>
                <w:sz w:val="20"/>
              </w:rPr>
            </w:pPr>
          </w:p>
        </w:tc>
        <w:tc>
          <w:tcPr>
            <w:tcW w:w="5297" w:type="dxa"/>
          </w:tcPr>
          <w:p w14:paraId="01372E07" w14:textId="77777777" w:rsidR="00402B6D" w:rsidRDefault="00402B6D" w:rsidP="00821695">
            <w:pPr>
              <w:widowControl/>
              <w:rPr>
                <w:rFonts w:ascii="Times New Roman"/>
                <w:sz w:val="20"/>
              </w:rPr>
            </w:pPr>
          </w:p>
        </w:tc>
      </w:tr>
      <w:tr w:rsidR="00402B6D" w14:paraId="03E1163B" w14:textId="77777777" w:rsidTr="00A1047E">
        <w:tc>
          <w:tcPr>
            <w:tcW w:w="5503" w:type="dxa"/>
          </w:tcPr>
          <w:p w14:paraId="79BEF30D" w14:textId="77777777" w:rsidR="00402B6D" w:rsidRDefault="00402B6D" w:rsidP="00821695">
            <w:pPr>
              <w:widowControl/>
              <w:rPr>
                <w:rFonts w:ascii="Times New Roman"/>
                <w:sz w:val="20"/>
              </w:rPr>
            </w:pPr>
          </w:p>
        </w:tc>
        <w:tc>
          <w:tcPr>
            <w:tcW w:w="5297" w:type="dxa"/>
          </w:tcPr>
          <w:p w14:paraId="2D7F3355" w14:textId="77777777" w:rsidR="00402B6D" w:rsidRDefault="00402B6D" w:rsidP="00821695">
            <w:pPr>
              <w:widowControl/>
              <w:rPr>
                <w:rFonts w:ascii="Times New Roman"/>
                <w:sz w:val="20"/>
              </w:rPr>
            </w:pPr>
          </w:p>
        </w:tc>
      </w:tr>
      <w:tr w:rsidR="00402B6D" w14:paraId="1DA33BFF" w14:textId="77777777" w:rsidTr="00A1047E">
        <w:tc>
          <w:tcPr>
            <w:tcW w:w="5503" w:type="dxa"/>
          </w:tcPr>
          <w:p w14:paraId="6D1E7A72" w14:textId="77777777" w:rsidR="00402B6D" w:rsidRDefault="00402B6D" w:rsidP="00821695">
            <w:pPr>
              <w:widowControl/>
              <w:rPr>
                <w:rFonts w:ascii="Times New Roman"/>
                <w:sz w:val="20"/>
              </w:rPr>
            </w:pPr>
          </w:p>
        </w:tc>
        <w:tc>
          <w:tcPr>
            <w:tcW w:w="5297" w:type="dxa"/>
          </w:tcPr>
          <w:p w14:paraId="454C5D47" w14:textId="77777777" w:rsidR="00402B6D" w:rsidRDefault="00402B6D" w:rsidP="00821695">
            <w:pPr>
              <w:widowControl/>
              <w:rPr>
                <w:rFonts w:ascii="Times New Roman"/>
                <w:sz w:val="20"/>
              </w:rPr>
            </w:pPr>
          </w:p>
        </w:tc>
      </w:tr>
      <w:tr w:rsidR="00402B6D" w14:paraId="74BDAFF8" w14:textId="77777777" w:rsidTr="00A1047E">
        <w:tc>
          <w:tcPr>
            <w:tcW w:w="5503" w:type="dxa"/>
          </w:tcPr>
          <w:p w14:paraId="1A4158E4" w14:textId="77777777" w:rsidR="00402B6D" w:rsidRDefault="00402B6D" w:rsidP="00821695">
            <w:pPr>
              <w:widowControl/>
              <w:rPr>
                <w:rFonts w:ascii="Times New Roman"/>
                <w:sz w:val="20"/>
              </w:rPr>
            </w:pPr>
          </w:p>
        </w:tc>
        <w:tc>
          <w:tcPr>
            <w:tcW w:w="5297" w:type="dxa"/>
          </w:tcPr>
          <w:p w14:paraId="57FBDF98" w14:textId="77777777" w:rsidR="00402B6D" w:rsidRDefault="00402B6D" w:rsidP="00821695">
            <w:pPr>
              <w:widowControl/>
              <w:rPr>
                <w:rFonts w:ascii="Times New Roman"/>
                <w:sz w:val="20"/>
              </w:rPr>
            </w:pPr>
          </w:p>
        </w:tc>
      </w:tr>
      <w:tr w:rsidR="00402B6D" w14:paraId="3ED2D801" w14:textId="77777777" w:rsidTr="00A1047E">
        <w:tc>
          <w:tcPr>
            <w:tcW w:w="5503" w:type="dxa"/>
          </w:tcPr>
          <w:p w14:paraId="2C14B08F" w14:textId="77777777" w:rsidR="00402B6D" w:rsidRDefault="00402B6D" w:rsidP="00821695">
            <w:pPr>
              <w:widowControl/>
              <w:rPr>
                <w:rFonts w:ascii="Times New Roman"/>
                <w:sz w:val="20"/>
              </w:rPr>
            </w:pPr>
          </w:p>
        </w:tc>
        <w:tc>
          <w:tcPr>
            <w:tcW w:w="5297" w:type="dxa"/>
          </w:tcPr>
          <w:p w14:paraId="30C63458" w14:textId="77777777" w:rsidR="00402B6D" w:rsidRDefault="00402B6D" w:rsidP="00821695">
            <w:pPr>
              <w:widowControl/>
              <w:rPr>
                <w:rFonts w:ascii="Times New Roman"/>
                <w:sz w:val="20"/>
              </w:rPr>
            </w:pPr>
          </w:p>
        </w:tc>
      </w:tr>
      <w:tr w:rsidR="00402B6D" w14:paraId="4FF36DA3" w14:textId="77777777" w:rsidTr="00A1047E">
        <w:tc>
          <w:tcPr>
            <w:tcW w:w="5503" w:type="dxa"/>
          </w:tcPr>
          <w:p w14:paraId="39B57581" w14:textId="77777777" w:rsidR="00402B6D" w:rsidRDefault="00402B6D" w:rsidP="00821695">
            <w:pPr>
              <w:widowControl/>
              <w:rPr>
                <w:rFonts w:ascii="Times New Roman"/>
                <w:sz w:val="20"/>
              </w:rPr>
            </w:pPr>
          </w:p>
        </w:tc>
        <w:tc>
          <w:tcPr>
            <w:tcW w:w="5297" w:type="dxa"/>
          </w:tcPr>
          <w:p w14:paraId="0169B939" w14:textId="77777777" w:rsidR="00402B6D" w:rsidRDefault="00402B6D" w:rsidP="00821695">
            <w:pPr>
              <w:widowControl/>
              <w:rPr>
                <w:rFonts w:ascii="Times New Roman"/>
                <w:sz w:val="20"/>
              </w:rPr>
            </w:pPr>
          </w:p>
        </w:tc>
      </w:tr>
      <w:tr w:rsidR="00402B6D" w14:paraId="4950D0BA" w14:textId="77777777" w:rsidTr="00A1047E">
        <w:tc>
          <w:tcPr>
            <w:tcW w:w="5503" w:type="dxa"/>
          </w:tcPr>
          <w:p w14:paraId="48C1ED51" w14:textId="77777777" w:rsidR="00402B6D" w:rsidRDefault="00402B6D" w:rsidP="00821695">
            <w:pPr>
              <w:widowControl/>
              <w:rPr>
                <w:rFonts w:ascii="Times New Roman"/>
                <w:sz w:val="20"/>
              </w:rPr>
            </w:pPr>
          </w:p>
        </w:tc>
        <w:tc>
          <w:tcPr>
            <w:tcW w:w="5297" w:type="dxa"/>
          </w:tcPr>
          <w:p w14:paraId="52BA1F55" w14:textId="77777777" w:rsidR="00402B6D" w:rsidRDefault="00402B6D" w:rsidP="00821695">
            <w:pPr>
              <w:widowControl/>
              <w:rPr>
                <w:rFonts w:ascii="Times New Roman"/>
                <w:sz w:val="20"/>
              </w:rPr>
            </w:pPr>
          </w:p>
        </w:tc>
      </w:tr>
    </w:tbl>
    <w:p w14:paraId="762AEDCC" w14:textId="77777777" w:rsidR="00821695" w:rsidRDefault="00821695" w:rsidP="00821695">
      <w:pPr>
        <w:widowControl/>
        <w:rPr>
          <w:rFonts w:ascii="Times New Roman"/>
          <w:sz w:val="20"/>
        </w:rPr>
      </w:pPr>
    </w:p>
    <w:p w14:paraId="4B233FCC"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2253406A" w14:textId="77777777" w:rsidR="00F77E6F" w:rsidRDefault="00F77E6F" w:rsidP="00F77E6F">
      <w:pPr>
        <w:rPr>
          <w:rFonts w:ascii="Times New Roman" w:eastAsia="Times New Roman" w:hAnsi="Times New Roman" w:cs="Times New Roman"/>
          <w:sz w:val="20"/>
          <w:szCs w:val="20"/>
        </w:rPr>
      </w:pPr>
    </w:p>
    <w:tbl>
      <w:tblPr>
        <w:tblStyle w:val="TableGrid"/>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
        <w:gridCol w:w="180"/>
        <w:gridCol w:w="900"/>
        <w:gridCol w:w="360"/>
        <w:gridCol w:w="7321"/>
      </w:tblGrid>
      <w:tr w:rsidR="00F70518" w:rsidRPr="00F70518" w14:paraId="644A7A92" w14:textId="729DDD46" w:rsidTr="00365376">
        <w:tc>
          <w:tcPr>
            <w:tcW w:w="1746" w:type="dxa"/>
            <w:gridSpan w:val="3"/>
            <w:vAlign w:val="bottom"/>
          </w:tcPr>
          <w:p w14:paraId="1A204D84" w14:textId="386929A9" w:rsidR="00F70518" w:rsidRPr="00F70518" w:rsidRDefault="00F70518" w:rsidP="00F70518">
            <w:pPr>
              <w:rPr>
                <w:rFonts w:ascii="Times New Roman"/>
                <w:spacing w:val="24"/>
                <w:w w:val="99"/>
                <w:sz w:val="20"/>
              </w:rPr>
            </w:pPr>
            <w:r w:rsidRPr="00F70518">
              <w:rPr>
                <w:rFonts w:ascii="Times New Roman"/>
                <w:spacing w:val="-1"/>
                <w:sz w:val="20"/>
              </w:rPr>
              <w:t>Name</w:t>
            </w:r>
            <w:r w:rsidRPr="00F70518">
              <w:rPr>
                <w:rFonts w:ascii="Times New Roman"/>
                <w:spacing w:val="-7"/>
                <w:sz w:val="20"/>
              </w:rPr>
              <w:t xml:space="preserve"> </w:t>
            </w:r>
            <w:r w:rsidRPr="00F70518">
              <w:rPr>
                <w:rFonts w:ascii="Times New Roman"/>
                <w:sz w:val="20"/>
              </w:rPr>
              <w:t>of</w:t>
            </w:r>
            <w:r w:rsidRPr="00F70518">
              <w:rPr>
                <w:rFonts w:ascii="Times New Roman"/>
                <w:spacing w:val="-8"/>
                <w:sz w:val="20"/>
              </w:rPr>
              <w:t xml:space="preserve"> </w:t>
            </w:r>
            <w:r w:rsidRPr="00F70518">
              <w:rPr>
                <w:rFonts w:ascii="Times New Roman"/>
                <w:sz w:val="20"/>
              </w:rPr>
              <w:t xml:space="preserve">agency:  </w:t>
            </w:r>
          </w:p>
        </w:tc>
        <w:tc>
          <w:tcPr>
            <w:tcW w:w="8581" w:type="dxa"/>
            <w:gridSpan w:val="3"/>
            <w:tcBorders>
              <w:bottom w:val="single" w:sz="4" w:space="0" w:color="auto"/>
            </w:tcBorders>
            <w:vAlign w:val="bottom"/>
          </w:tcPr>
          <w:p w14:paraId="2D3EB181" w14:textId="648B6285" w:rsidR="00F70518" w:rsidRPr="00F70518" w:rsidRDefault="00F70518" w:rsidP="00F70518">
            <w:pPr>
              <w:rPr>
                <w:rFonts w:ascii="Times New Roman"/>
                <w:spacing w:val="-1"/>
                <w:sz w:val="20"/>
              </w:rPr>
            </w:pPr>
          </w:p>
        </w:tc>
      </w:tr>
      <w:tr w:rsidR="00F70518" w:rsidRPr="00F70518" w14:paraId="62DF1846" w14:textId="592C6B11" w:rsidTr="00365376">
        <w:tc>
          <w:tcPr>
            <w:tcW w:w="1476" w:type="dxa"/>
            <w:vAlign w:val="bottom"/>
          </w:tcPr>
          <w:p w14:paraId="184D2708" w14:textId="357009D8" w:rsidR="00F70518" w:rsidRPr="00F70518" w:rsidRDefault="00F70518" w:rsidP="00F70518">
            <w:pPr>
              <w:rPr>
                <w:rFonts w:ascii="Times New Roman" w:eastAsia="Times New Roman" w:hAnsi="Times New Roman" w:cs="Times New Roman"/>
                <w:sz w:val="20"/>
                <w:szCs w:val="20"/>
              </w:rPr>
            </w:pPr>
            <w:r w:rsidRPr="00F70518">
              <w:rPr>
                <w:rFonts w:ascii="Times New Roman"/>
                <w:sz w:val="20"/>
              </w:rPr>
              <w:t>Position</w:t>
            </w:r>
            <w:r w:rsidRPr="00F70518">
              <w:rPr>
                <w:rFonts w:ascii="Times New Roman"/>
                <w:spacing w:val="-11"/>
                <w:sz w:val="20"/>
              </w:rPr>
              <w:t xml:space="preserve"> </w:t>
            </w:r>
            <w:r w:rsidRPr="00F70518">
              <w:rPr>
                <w:rFonts w:ascii="Times New Roman"/>
                <w:spacing w:val="-1"/>
                <w:sz w:val="20"/>
              </w:rPr>
              <w:t xml:space="preserve">held:  </w:t>
            </w:r>
          </w:p>
        </w:tc>
        <w:tc>
          <w:tcPr>
            <w:tcW w:w="8851" w:type="dxa"/>
            <w:gridSpan w:val="5"/>
            <w:tcBorders>
              <w:bottom w:val="single" w:sz="4" w:space="0" w:color="auto"/>
            </w:tcBorders>
            <w:vAlign w:val="bottom"/>
          </w:tcPr>
          <w:p w14:paraId="181456C7" w14:textId="77777777" w:rsidR="00F70518" w:rsidRPr="00F70518" w:rsidRDefault="00F70518" w:rsidP="00F70518">
            <w:pPr>
              <w:rPr>
                <w:rFonts w:ascii="Times New Roman"/>
                <w:sz w:val="20"/>
              </w:rPr>
            </w:pPr>
          </w:p>
        </w:tc>
      </w:tr>
      <w:tr w:rsidR="00F70518" w:rsidRPr="00F70518" w14:paraId="2A3A9AC3" w14:textId="5F51BD79" w:rsidTr="00365376">
        <w:tc>
          <w:tcPr>
            <w:tcW w:w="3006" w:type="dxa"/>
            <w:gridSpan w:val="5"/>
            <w:vAlign w:val="bottom"/>
          </w:tcPr>
          <w:p w14:paraId="23B32261" w14:textId="263667F5" w:rsidR="00F70518" w:rsidRPr="00F70518" w:rsidRDefault="00F70518" w:rsidP="00F70518">
            <w:pPr>
              <w:rPr>
                <w:rFonts w:ascii="Times New Roman"/>
                <w:spacing w:val="24"/>
                <w:w w:val="99"/>
                <w:sz w:val="20"/>
              </w:rPr>
            </w:pPr>
            <w:r w:rsidRPr="00F70518">
              <w:rPr>
                <w:rFonts w:ascii="Times New Roman"/>
                <w:spacing w:val="-1"/>
                <w:sz w:val="20"/>
              </w:rPr>
              <w:t>Hearings</w:t>
            </w:r>
            <w:r w:rsidRPr="00F70518">
              <w:rPr>
                <w:rFonts w:ascii="Times New Roman"/>
                <w:spacing w:val="-6"/>
                <w:sz w:val="20"/>
              </w:rPr>
              <w:t xml:space="preserve"> </w:t>
            </w:r>
            <w:r w:rsidRPr="00F70518">
              <w:rPr>
                <w:rFonts w:ascii="Times New Roman"/>
                <w:sz w:val="20"/>
              </w:rPr>
              <w:t>on</w:t>
            </w:r>
            <w:r w:rsidRPr="00F70518">
              <w:rPr>
                <w:rFonts w:ascii="Times New Roman"/>
                <w:spacing w:val="-4"/>
                <w:sz w:val="20"/>
              </w:rPr>
              <w:t xml:space="preserve"> </w:t>
            </w:r>
            <w:r w:rsidRPr="00F70518">
              <w:rPr>
                <w:rFonts w:ascii="Times New Roman"/>
                <w:spacing w:val="-1"/>
                <w:sz w:val="20"/>
              </w:rPr>
              <w:t>what</w:t>
            </w:r>
            <w:r w:rsidRPr="00F70518">
              <w:rPr>
                <w:rFonts w:ascii="Times New Roman"/>
                <w:spacing w:val="-5"/>
                <w:sz w:val="20"/>
              </w:rPr>
              <w:t xml:space="preserve"> </w:t>
            </w:r>
            <w:r w:rsidRPr="00F70518">
              <w:rPr>
                <w:rFonts w:ascii="Times New Roman"/>
                <w:sz w:val="20"/>
              </w:rPr>
              <w:t>types</w:t>
            </w:r>
            <w:r w:rsidRPr="00F70518">
              <w:rPr>
                <w:rFonts w:ascii="Times New Roman"/>
                <w:spacing w:val="-6"/>
                <w:sz w:val="20"/>
              </w:rPr>
              <w:t xml:space="preserve"> </w:t>
            </w:r>
            <w:r w:rsidRPr="00F70518">
              <w:rPr>
                <w:rFonts w:ascii="Times New Roman"/>
                <w:sz w:val="20"/>
              </w:rPr>
              <w:t>of</w:t>
            </w:r>
            <w:r w:rsidRPr="00F70518">
              <w:rPr>
                <w:rFonts w:ascii="Times New Roman"/>
                <w:spacing w:val="-6"/>
                <w:sz w:val="20"/>
              </w:rPr>
              <w:t xml:space="preserve"> </w:t>
            </w:r>
            <w:r w:rsidRPr="00F70518">
              <w:rPr>
                <w:rFonts w:ascii="Times New Roman"/>
                <w:sz w:val="20"/>
              </w:rPr>
              <w:t xml:space="preserve">issues:  </w:t>
            </w:r>
          </w:p>
        </w:tc>
        <w:tc>
          <w:tcPr>
            <w:tcW w:w="7321" w:type="dxa"/>
            <w:tcBorders>
              <w:bottom w:val="single" w:sz="4" w:space="0" w:color="auto"/>
            </w:tcBorders>
            <w:vAlign w:val="bottom"/>
          </w:tcPr>
          <w:p w14:paraId="5DDEB91A" w14:textId="77777777" w:rsidR="00F70518" w:rsidRPr="00F70518" w:rsidRDefault="00F70518" w:rsidP="00F70518">
            <w:pPr>
              <w:rPr>
                <w:rFonts w:ascii="Times New Roman"/>
                <w:spacing w:val="-1"/>
                <w:sz w:val="20"/>
              </w:rPr>
            </w:pPr>
          </w:p>
        </w:tc>
      </w:tr>
      <w:tr w:rsidR="00F70518" w:rsidRPr="00F70518" w14:paraId="077D53A8" w14:textId="446FF4BC" w:rsidTr="00365376">
        <w:tc>
          <w:tcPr>
            <w:tcW w:w="2646" w:type="dxa"/>
            <w:gridSpan w:val="4"/>
            <w:vAlign w:val="bottom"/>
          </w:tcPr>
          <w:p w14:paraId="254FF52C" w14:textId="103ED63B" w:rsidR="00F70518" w:rsidRPr="00F70518" w:rsidRDefault="00F70518" w:rsidP="00F70518">
            <w:pPr>
              <w:rPr>
                <w:rFonts w:ascii="Times New Roman" w:eastAsia="Times New Roman" w:hAnsi="Times New Roman" w:cs="Times New Roman"/>
                <w:sz w:val="20"/>
                <w:szCs w:val="20"/>
              </w:rPr>
            </w:pPr>
            <w:r w:rsidRPr="00F70518">
              <w:rPr>
                <w:rFonts w:ascii="Times New Roman"/>
                <w:spacing w:val="-1"/>
                <w:sz w:val="20"/>
              </w:rPr>
              <w:t>Number</w:t>
            </w:r>
            <w:r w:rsidRPr="00F70518">
              <w:rPr>
                <w:rFonts w:ascii="Times New Roman"/>
                <w:spacing w:val="-7"/>
                <w:sz w:val="20"/>
              </w:rPr>
              <w:t xml:space="preserve"> </w:t>
            </w:r>
            <w:r w:rsidRPr="00F70518">
              <w:rPr>
                <w:rFonts w:ascii="Times New Roman"/>
                <w:sz w:val="20"/>
              </w:rPr>
              <w:t>of</w:t>
            </w:r>
            <w:r w:rsidRPr="00F70518">
              <w:rPr>
                <w:rFonts w:ascii="Times New Roman"/>
                <w:spacing w:val="-9"/>
                <w:sz w:val="20"/>
              </w:rPr>
              <w:t xml:space="preserve"> </w:t>
            </w:r>
            <w:r w:rsidRPr="00F70518">
              <w:rPr>
                <w:rFonts w:ascii="Times New Roman"/>
                <w:sz w:val="20"/>
              </w:rPr>
              <w:t>cases</w:t>
            </w:r>
            <w:r w:rsidRPr="00F70518">
              <w:rPr>
                <w:rFonts w:ascii="Times New Roman"/>
                <w:spacing w:val="-8"/>
                <w:sz w:val="20"/>
              </w:rPr>
              <w:t xml:space="preserve"> </w:t>
            </w:r>
            <w:r w:rsidRPr="00F70518">
              <w:rPr>
                <w:rFonts w:ascii="Times New Roman"/>
                <w:sz w:val="20"/>
              </w:rPr>
              <w:t xml:space="preserve">adjudicated:   </w:t>
            </w:r>
          </w:p>
        </w:tc>
        <w:tc>
          <w:tcPr>
            <w:tcW w:w="7681" w:type="dxa"/>
            <w:gridSpan w:val="2"/>
            <w:tcBorders>
              <w:bottom w:val="single" w:sz="4" w:space="0" w:color="auto"/>
            </w:tcBorders>
            <w:vAlign w:val="bottom"/>
          </w:tcPr>
          <w:p w14:paraId="160CA56B" w14:textId="77777777" w:rsidR="00F70518" w:rsidRPr="00F70518" w:rsidRDefault="00F70518" w:rsidP="00F70518">
            <w:pPr>
              <w:rPr>
                <w:rFonts w:ascii="Times New Roman"/>
                <w:spacing w:val="-1"/>
                <w:sz w:val="20"/>
              </w:rPr>
            </w:pPr>
          </w:p>
        </w:tc>
      </w:tr>
      <w:tr w:rsidR="00F70518" w:rsidRPr="00F70518" w14:paraId="6D1A6906" w14:textId="7E32BA88" w:rsidTr="00365376">
        <w:trPr>
          <w:trHeight w:val="336"/>
        </w:trPr>
        <w:tc>
          <w:tcPr>
            <w:tcW w:w="1566" w:type="dxa"/>
            <w:gridSpan w:val="2"/>
            <w:vAlign w:val="bottom"/>
          </w:tcPr>
          <w:p w14:paraId="6DFF101F" w14:textId="78C873D7" w:rsidR="00F70518" w:rsidRPr="00F70518" w:rsidRDefault="00F70518" w:rsidP="00F70518">
            <w:pPr>
              <w:rPr>
                <w:rFonts w:ascii="Times New Roman" w:eastAsia="Times New Roman" w:hAnsi="Times New Roman" w:cs="Times New Roman"/>
                <w:sz w:val="20"/>
                <w:szCs w:val="20"/>
              </w:rPr>
            </w:pPr>
            <w:r w:rsidRPr="00F70518">
              <w:rPr>
                <w:rFonts w:ascii="Times New Roman"/>
                <w:sz w:val="20"/>
              </w:rPr>
              <w:t>Dates</w:t>
            </w:r>
            <w:r w:rsidRPr="00F70518">
              <w:rPr>
                <w:rFonts w:ascii="Times New Roman"/>
                <w:spacing w:val="-7"/>
                <w:sz w:val="20"/>
              </w:rPr>
              <w:t xml:space="preserve"> </w:t>
            </w:r>
            <w:r w:rsidRPr="00F70518">
              <w:rPr>
                <w:rFonts w:ascii="Times New Roman"/>
                <w:sz w:val="20"/>
              </w:rPr>
              <w:t>of</w:t>
            </w:r>
            <w:r w:rsidRPr="00F70518">
              <w:rPr>
                <w:rFonts w:ascii="Times New Roman"/>
                <w:spacing w:val="-8"/>
                <w:sz w:val="20"/>
              </w:rPr>
              <w:t xml:space="preserve"> </w:t>
            </w:r>
            <w:r>
              <w:rPr>
                <w:rFonts w:ascii="Times New Roman"/>
                <w:spacing w:val="-8"/>
                <w:sz w:val="20"/>
              </w:rPr>
              <w:t>service:</w:t>
            </w:r>
          </w:p>
        </w:tc>
        <w:tc>
          <w:tcPr>
            <w:tcW w:w="8761" w:type="dxa"/>
            <w:gridSpan w:val="4"/>
            <w:tcBorders>
              <w:bottom w:val="single" w:sz="4" w:space="0" w:color="auto"/>
            </w:tcBorders>
            <w:vAlign w:val="bottom"/>
          </w:tcPr>
          <w:p w14:paraId="7B2AEA3D" w14:textId="77777777" w:rsidR="00F70518" w:rsidRPr="00F70518" w:rsidRDefault="00F70518" w:rsidP="00F70518">
            <w:pPr>
              <w:rPr>
                <w:rFonts w:ascii="Times New Roman"/>
                <w:sz w:val="20"/>
              </w:rPr>
            </w:pPr>
          </w:p>
        </w:tc>
      </w:tr>
    </w:tbl>
    <w:p w14:paraId="696270A0" w14:textId="77777777" w:rsidR="00F77E6F" w:rsidRPr="00FB30F2" w:rsidRDefault="00F77E6F" w:rsidP="00F77E6F">
      <w:pPr>
        <w:rPr>
          <w:rFonts w:ascii="Times New Roman" w:eastAsia="Times New Roman" w:hAnsi="Times New Roman" w:cs="Times New Roman"/>
          <w:sz w:val="20"/>
          <w:szCs w:val="20"/>
        </w:rPr>
      </w:pPr>
    </w:p>
    <w:p w14:paraId="6BE0F540"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7623EED" wp14:editId="6F14E61B">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E45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57623EED"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qOywcAAGgwAAAOAAAAZHJzL2Uyb0RvYy54bWzsW2tv2zYU/T5g/4HQxw2tLTtxbKNO0aUP&#10;DOi2AvV+gCLLD0wWNUmJ3f76ncuHREpk4qZ2AwzOB5uyrqjLc8l7jq6YV6/325TdJ0W54dksCF/2&#10;A5ZkMV9sstUs+Hv+/sU4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FB8E45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302D8F3D"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5EDCE742" w14:textId="77777777" w:rsidR="00F77E6F" w:rsidRDefault="00F77E6F" w:rsidP="00FB30F2">
      <w:pPr>
        <w:ind w:left="180"/>
        <w:rPr>
          <w:rFonts w:ascii="Times New Roman" w:eastAsia="Times New Roman" w:hAnsi="Times New Roman" w:cs="Times New Roman"/>
          <w:sz w:val="20"/>
          <w:szCs w:val="20"/>
        </w:rPr>
      </w:pPr>
    </w:p>
    <w:tbl>
      <w:tblPr>
        <w:tblStyle w:val="TableGrid"/>
        <w:tblW w:w="0" w:type="auto"/>
        <w:tblInd w:w="180" w:type="dxa"/>
        <w:tblLook w:val="04A0" w:firstRow="1" w:lastRow="0" w:firstColumn="1" w:lastColumn="0" w:noHBand="0" w:noVBand="1"/>
      </w:tblPr>
      <w:tblGrid>
        <w:gridCol w:w="2705"/>
        <w:gridCol w:w="2707"/>
        <w:gridCol w:w="3763"/>
        <w:gridCol w:w="1651"/>
      </w:tblGrid>
      <w:tr w:rsidR="00D73E3F" w:rsidRPr="00D73E3F" w14:paraId="46A0E7DE" w14:textId="77777777" w:rsidTr="00D73E3F">
        <w:trPr>
          <w:trHeight w:val="264"/>
        </w:trPr>
        <w:tc>
          <w:tcPr>
            <w:tcW w:w="2705" w:type="dxa"/>
          </w:tcPr>
          <w:p w14:paraId="3EDF3F19" w14:textId="198B17A6"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Name of Business</w:t>
            </w:r>
          </w:p>
        </w:tc>
        <w:tc>
          <w:tcPr>
            <w:tcW w:w="2707" w:type="dxa"/>
          </w:tcPr>
          <w:p w14:paraId="72C19E2A" w14:textId="5B9D29C9"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Nature of Business</w:t>
            </w:r>
          </w:p>
        </w:tc>
        <w:tc>
          <w:tcPr>
            <w:tcW w:w="3763" w:type="dxa"/>
          </w:tcPr>
          <w:p w14:paraId="260F42B5" w14:textId="6B2AE2DC"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Nature of Duties</w:t>
            </w:r>
          </w:p>
        </w:tc>
        <w:tc>
          <w:tcPr>
            <w:tcW w:w="1651" w:type="dxa"/>
          </w:tcPr>
          <w:p w14:paraId="114CB3F8" w14:textId="1CB29E0C" w:rsidR="00D73E3F" w:rsidRPr="00D73E3F" w:rsidRDefault="00D73E3F" w:rsidP="00FB30F2">
            <w:pPr>
              <w:spacing w:before="11"/>
              <w:rPr>
                <w:rFonts w:ascii="Times New Roman" w:eastAsia="Times New Roman" w:hAnsi="Times New Roman" w:cs="Times New Roman"/>
                <w:b/>
                <w:bCs/>
                <w:sz w:val="20"/>
                <w:szCs w:val="20"/>
              </w:rPr>
            </w:pPr>
            <w:r w:rsidRPr="00D73E3F">
              <w:rPr>
                <w:rFonts w:ascii="Times New Roman" w:eastAsia="Times New Roman" w:hAnsi="Times New Roman" w:cs="Times New Roman"/>
                <w:b/>
                <w:bCs/>
                <w:sz w:val="20"/>
                <w:szCs w:val="20"/>
              </w:rPr>
              <w:t>Intend to Resign (Yes or No)</w:t>
            </w:r>
          </w:p>
        </w:tc>
      </w:tr>
      <w:tr w:rsidR="00D73E3F" w14:paraId="626DC617" w14:textId="77777777" w:rsidTr="00D73E3F">
        <w:trPr>
          <w:trHeight w:val="264"/>
        </w:trPr>
        <w:tc>
          <w:tcPr>
            <w:tcW w:w="2705" w:type="dxa"/>
          </w:tcPr>
          <w:p w14:paraId="672C336B"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25BD7F11"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71C077EE"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7FC5CD9C" w14:textId="77777777" w:rsidR="00D73E3F" w:rsidRDefault="00D73E3F" w:rsidP="00FB30F2">
            <w:pPr>
              <w:spacing w:before="11"/>
              <w:rPr>
                <w:rFonts w:ascii="Times New Roman" w:eastAsia="Times New Roman" w:hAnsi="Times New Roman" w:cs="Times New Roman"/>
                <w:sz w:val="20"/>
                <w:szCs w:val="20"/>
              </w:rPr>
            </w:pPr>
          </w:p>
        </w:tc>
      </w:tr>
      <w:tr w:rsidR="00D73E3F" w14:paraId="178F8AA8" w14:textId="77777777" w:rsidTr="00D73E3F">
        <w:trPr>
          <w:trHeight w:val="264"/>
        </w:trPr>
        <w:tc>
          <w:tcPr>
            <w:tcW w:w="2705" w:type="dxa"/>
          </w:tcPr>
          <w:p w14:paraId="404016FC"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75BE88F3"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2998D674"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6767E380" w14:textId="77777777" w:rsidR="00D73E3F" w:rsidRDefault="00D73E3F" w:rsidP="00FB30F2">
            <w:pPr>
              <w:spacing w:before="11"/>
              <w:rPr>
                <w:rFonts w:ascii="Times New Roman" w:eastAsia="Times New Roman" w:hAnsi="Times New Roman" w:cs="Times New Roman"/>
                <w:sz w:val="20"/>
                <w:szCs w:val="20"/>
              </w:rPr>
            </w:pPr>
          </w:p>
        </w:tc>
      </w:tr>
      <w:tr w:rsidR="00D73E3F" w14:paraId="6B740408" w14:textId="77777777" w:rsidTr="00D73E3F">
        <w:trPr>
          <w:trHeight w:val="264"/>
        </w:trPr>
        <w:tc>
          <w:tcPr>
            <w:tcW w:w="2705" w:type="dxa"/>
          </w:tcPr>
          <w:p w14:paraId="25863259" w14:textId="77777777" w:rsidR="00D73E3F" w:rsidRDefault="00D73E3F" w:rsidP="00FB30F2">
            <w:pPr>
              <w:spacing w:before="11"/>
              <w:rPr>
                <w:rFonts w:ascii="Times New Roman" w:eastAsia="Times New Roman" w:hAnsi="Times New Roman" w:cs="Times New Roman"/>
                <w:sz w:val="20"/>
                <w:szCs w:val="20"/>
              </w:rPr>
            </w:pPr>
          </w:p>
        </w:tc>
        <w:tc>
          <w:tcPr>
            <w:tcW w:w="2707" w:type="dxa"/>
          </w:tcPr>
          <w:p w14:paraId="28464531" w14:textId="77777777" w:rsidR="00D73E3F" w:rsidRDefault="00D73E3F" w:rsidP="00FB30F2">
            <w:pPr>
              <w:spacing w:before="11"/>
              <w:rPr>
                <w:rFonts w:ascii="Times New Roman" w:eastAsia="Times New Roman" w:hAnsi="Times New Roman" w:cs="Times New Roman"/>
                <w:sz w:val="20"/>
                <w:szCs w:val="20"/>
              </w:rPr>
            </w:pPr>
          </w:p>
        </w:tc>
        <w:tc>
          <w:tcPr>
            <w:tcW w:w="3763" w:type="dxa"/>
          </w:tcPr>
          <w:p w14:paraId="470CB12A" w14:textId="77777777" w:rsidR="00D73E3F" w:rsidRDefault="00D73E3F" w:rsidP="00FB30F2">
            <w:pPr>
              <w:spacing w:before="11"/>
              <w:rPr>
                <w:rFonts w:ascii="Times New Roman" w:eastAsia="Times New Roman" w:hAnsi="Times New Roman" w:cs="Times New Roman"/>
                <w:sz w:val="20"/>
                <w:szCs w:val="20"/>
              </w:rPr>
            </w:pPr>
          </w:p>
        </w:tc>
        <w:tc>
          <w:tcPr>
            <w:tcW w:w="1651" w:type="dxa"/>
          </w:tcPr>
          <w:p w14:paraId="2AD93FDE" w14:textId="327ED70C" w:rsidR="00D73E3F" w:rsidRDefault="00D73E3F" w:rsidP="00FB30F2">
            <w:pPr>
              <w:spacing w:before="11"/>
              <w:rPr>
                <w:rFonts w:ascii="Times New Roman" w:eastAsia="Times New Roman" w:hAnsi="Times New Roman" w:cs="Times New Roman"/>
                <w:sz w:val="20"/>
                <w:szCs w:val="20"/>
              </w:rPr>
            </w:pPr>
          </w:p>
        </w:tc>
      </w:tr>
    </w:tbl>
    <w:p w14:paraId="5BA0AF7C" w14:textId="77777777" w:rsidR="00F77E6F" w:rsidRDefault="00F77E6F" w:rsidP="00FB30F2">
      <w:pPr>
        <w:spacing w:before="11"/>
        <w:ind w:left="180"/>
        <w:rPr>
          <w:rFonts w:ascii="Times New Roman" w:eastAsia="Times New Roman" w:hAnsi="Times New Roman" w:cs="Times New Roman"/>
          <w:sz w:val="20"/>
          <w:szCs w:val="20"/>
        </w:rPr>
      </w:pPr>
    </w:p>
    <w:p w14:paraId="4305363E"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7CA642A0" w14:textId="75D517C6" w:rsidR="00F70518"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447268426"/>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218863350"/>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tbl>
      <w:tblPr>
        <w:tblStyle w:val="TableGrid"/>
        <w:tblW w:w="0" w:type="auto"/>
        <w:tblInd w:w="175" w:type="dxa"/>
        <w:tblLook w:val="04A0" w:firstRow="1" w:lastRow="0" w:firstColumn="1" w:lastColumn="0" w:noHBand="0" w:noVBand="1"/>
      </w:tblPr>
      <w:tblGrid>
        <w:gridCol w:w="10831"/>
      </w:tblGrid>
      <w:tr w:rsidR="00F70518" w14:paraId="6A500E43" w14:textId="77777777" w:rsidTr="005651CC">
        <w:trPr>
          <w:trHeight w:val="1191"/>
        </w:trPr>
        <w:tc>
          <w:tcPr>
            <w:tcW w:w="10831" w:type="dxa"/>
          </w:tcPr>
          <w:p w14:paraId="0E158305" w14:textId="77777777" w:rsidR="00F70518" w:rsidRDefault="00F70518" w:rsidP="00F77E6F">
            <w:pPr>
              <w:spacing w:before="10"/>
              <w:rPr>
                <w:rFonts w:ascii="Times New Roman" w:eastAsia="Times New Roman" w:hAnsi="Times New Roman" w:cs="Times New Roman"/>
                <w:sz w:val="20"/>
                <w:szCs w:val="20"/>
              </w:rPr>
            </w:pPr>
          </w:p>
        </w:tc>
      </w:tr>
    </w:tbl>
    <w:p w14:paraId="27ACFD2B" w14:textId="77777777" w:rsidR="00C76DFA" w:rsidRDefault="00C76DFA" w:rsidP="00F77E6F">
      <w:pPr>
        <w:spacing w:before="10"/>
        <w:rPr>
          <w:rFonts w:ascii="Times New Roman" w:eastAsia="Times New Roman" w:hAnsi="Times New Roman" w:cs="Times New Roman"/>
          <w:sz w:val="20"/>
          <w:szCs w:val="20"/>
        </w:rPr>
      </w:pPr>
    </w:p>
    <w:p w14:paraId="6C2C8393"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02C095C4" w14:textId="192D7BB6"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922253130"/>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472567924"/>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00EFA53A" w14:textId="77777777" w:rsidR="00CF6D67" w:rsidRDefault="00CF6D67"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p>
    <w:p w14:paraId="313E4151" w14:textId="7D74168B" w:rsidR="00F77E6F" w:rsidRDefault="00C76DFA" w:rsidP="00CF6D67">
      <w:pPr>
        <w:tabs>
          <w:tab w:val="left" w:pos="720"/>
        </w:tabs>
        <w:spacing w:line="184" w:lineRule="exact"/>
        <w:ind w:left="720" w:right="43" w:hanging="1296"/>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CF6D67">
        <w:rPr>
          <w:rFonts w:ascii="Times New Roman" w:eastAsia="Times New Roman" w:hAnsi="Times New Roman" w:cs="Times New Roman"/>
          <w:spacing w:val="51"/>
          <w:w w:val="99"/>
          <w:sz w:val="20"/>
          <w:szCs w:val="20"/>
        </w:rPr>
        <w:t xml:space="preserve"> </w:t>
      </w:r>
      <w:proofErr w:type="gramStart"/>
      <w:r w:rsidR="00F77E6F">
        <w:rPr>
          <w:rFonts w:ascii="Times New Roman" w:eastAsia="Times New Roman" w:hAnsi="Times New Roman" w:cs="Times New Roman"/>
          <w:sz w:val="20"/>
          <w:szCs w:val="20"/>
        </w:rPr>
        <w:t>organization</w:t>
      </w:r>
      <w:proofErr w:type="gramEnd"/>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CF6D67">
        <w:rPr>
          <w:rFonts w:ascii="Times New Roman" w:eastAsia="Times New Roman" w:hAnsi="Times New Roman" w:cs="Times New Roman"/>
          <w:spacing w:val="-6"/>
          <w:sz w:val="20"/>
          <w:szCs w:val="20"/>
        </w:rPr>
        <w:t>a</w:t>
      </w:r>
      <w:r w:rsidR="00F77E6F">
        <w:rPr>
          <w:rFonts w:ascii="Times New Roman" w:eastAsia="Times New Roman" w:hAnsi="Times New Roman" w:cs="Times New Roman"/>
          <w:sz w:val="20"/>
          <w:szCs w:val="20"/>
        </w:rPr>
        <w:t>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6991CB34" w14:textId="77777777" w:rsidR="00CF6D67" w:rsidRDefault="00CF6D67" w:rsidP="00CF6D67">
      <w:pPr>
        <w:tabs>
          <w:tab w:val="left" w:pos="720"/>
        </w:tabs>
        <w:spacing w:line="184" w:lineRule="exact"/>
        <w:ind w:left="720" w:right="43" w:hanging="1296"/>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F70518" w14:paraId="5ED3357F" w14:textId="77777777" w:rsidTr="003304E5">
        <w:trPr>
          <w:trHeight w:val="1866"/>
        </w:trPr>
        <w:tc>
          <w:tcPr>
            <w:tcW w:w="10800" w:type="dxa"/>
          </w:tcPr>
          <w:p w14:paraId="71B24378" w14:textId="77777777" w:rsidR="00F70518" w:rsidRDefault="00F70518" w:rsidP="00F70518">
            <w:pPr>
              <w:ind w:left="73" w:hanging="73"/>
              <w:rPr>
                <w:rFonts w:ascii="Times New Roman" w:eastAsia="Times New Roman" w:hAnsi="Times New Roman" w:cs="Times New Roman"/>
                <w:sz w:val="20"/>
                <w:szCs w:val="20"/>
              </w:rPr>
            </w:pPr>
          </w:p>
        </w:tc>
      </w:tr>
    </w:tbl>
    <w:p w14:paraId="00E1AB34" w14:textId="77777777" w:rsidR="00F77E6F" w:rsidRDefault="00F77E6F" w:rsidP="00F77E6F">
      <w:pPr>
        <w:rPr>
          <w:rFonts w:ascii="Times New Roman" w:eastAsia="Times New Roman" w:hAnsi="Times New Roman" w:cs="Times New Roman"/>
          <w:sz w:val="20"/>
          <w:szCs w:val="20"/>
        </w:rPr>
      </w:pPr>
    </w:p>
    <w:p w14:paraId="1BAD4E34" w14:textId="77777777" w:rsidR="00365376" w:rsidRDefault="00365376">
      <w:pPr>
        <w:widowControl/>
        <w:spacing w:after="200" w:line="276" w:lineRule="auto"/>
        <w:rPr>
          <w:rFonts w:ascii="Times New Roman"/>
          <w:sz w:val="20"/>
        </w:rPr>
      </w:pPr>
      <w:r>
        <w:rPr>
          <w:rFonts w:ascii="Times New Roman"/>
          <w:sz w:val="20"/>
        </w:rPr>
        <w:br w:type="page"/>
      </w:r>
    </w:p>
    <w:p w14:paraId="6C719B57" w14:textId="7602D61B" w:rsidR="00F77E6F" w:rsidRDefault="00CF6D67"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lastRenderedPageBreak/>
        <w:t>a</w:t>
      </w:r>
      <w:r w:rsidR="00F77E6F">
        <w:rPr>
          <w:rFonts w:ascii="Times New Roman"/>
          <w:sz w:val="20"/>
        </w:rPr>
        <w:t>)</w:t>
      </w:r>
      <w:r w:rsidR="00F77E6F">
        <w:rPr>
          <w:rFonts w:ascii="Times New Roman"/>
          <w:spacing w:val="-4"/>
          <w:sz w:val="20"/>
        </w:rPr>
        <w:t xml:space="preserve"> </w:t>
      </w:r>
      <w:r w:rsidR="00F77E6F">
        <w:rPr>
          <w:rFonts w:ascii="Times New Roman"/>
          <w:spacing w:val="-1"/>
          <w:sz w:val="20"/>
        </w:rPr>
        <w:t>Have</w:t>
      </w:r>
      <w:r w:rsidR="00F77E6F">
        <w:rPr>
          <w:rFonts w:ascii="Times New Roman"/>
          <w:spacing w:val="-2"/>
          <w:sz w:val="20"/>
        </w:rPr>
        <w:t xml:space="preserve"> </w:t>
      </w:r>
      <w:r w:rsidR="00F77E6F">
        <w:rPr>
          <w:rFonts w:ascii="Times New Roman"/>
          <w:spacing w:val="-1"/>
          <w:sz w:val="20"/>
        </w:rPr>
        <w:t>you</w:t>
      </w:r>
      <w:r w:rsidR="00F77E6F">
        <w:rPr>
          <w:rFonts w:ascii="Times New Roman"/>
          <w:spacing w:val="-5"/>
          <w:sz w:val="20"/>
        </w:rPr>
        <w:t xml:space="preserve"> </w:t>
      </w:r>
      <w:r w:rsidR="00F77E6F">
        <w:rPr>
          <w:rFonts w:ascii="Times New Roman"/>
          <w:sz w:val="20"/>
        </w:rPr>
        <w:t>ever</w:t>
      </w:r>
      <w:r w:rsidR="00F77E6F">
        <w:rPr>
          <w:rFonts w:ascii="Times New Roman"/>
          <w:spacing w:val="-3"/>
          <w:sz w:val="20"/>
        </w:rPr>
        <w:t xml:space="preserve"> </w:t>
      </w:r>
      <w:r w:rsidR="00F77E6F">
        <w:rPr>
          <w:rFonts w:ascii="Times New Roman"/>
          <w:sz w:val="20"/>
        </w:rPr>
        <w:t>been</w:t>
      </w:r>
      <w:r w:rsidR="00F77E6F">
        <w:rPr>
          <w:rFonts w:ascii="Times New Roman"/>
          <w:spacing w:val="-6"/>
          <w:sz w:val="20"/>
        </w:rPr>
        <w:t xml:space="preserve"> </w:t>
      </w:r>
      <w:r w:rsidR="00F77E6F">
        <w:rPr>
          <w:rFonts w:ascii="Times New Roman"/>
          <w:sz w:val="20"/>
        </w:rPr>
        <w:t>arrested,</w:t>
      </w:r>
      <w:r w:rsidR="00F77E6F">
        <w:rPr>
          <w:rFonts w:ascii="Times New Roman"/>
          <w:spacing w:val="-4"/>
          <w:sz w:val="20"/>
        </w:rPr>
        <w:t xml:space="preserve"> </w:t>
      </w:r>
      <w:r w:rsidR="00F77E6F">
        <w:rPr>
          <w:rFonts w:ascii="Times New Roman"/>
          <w:spacing w:val="-1"/>
          <w:sz w:val="20"/>
        </w:rPr>
        <w:t>charged,</w:t>
      </w:r>
      <w:r w:rsidR="00F77E6F">
        <w:rPr>
          <w:rFonts w:ascii="Times New Roman"/>
          <w:spacing w:val="-4"/>
          <w:sz w:val="20"/>
        </w:rPr>
        <w:t xml:space="preserve"> </w:t>
      </w:r>
      <w:r w:rsidR="00F77E6F">
        <w:rPr>
          <w:rFonts w:ascii="Times New Roman"/>
          <w:sz w:val="20"/>
        </w:rPr>
        <w:t>or</w:t>
      </w:r>
      <w:r w:rsidR="00F77E6F">
        <w:rPr>
          <w:rFonts w:ascii="Times New Roman"/>
          <w:spacing w:val="-5"/>
          <w:sz w:val="20"/>
        </w:rPr>
        <w:t xml:space="preserve"> </w:t>
      </w:r>
      <w:r w:rsidR="00F77E6F">
        <w:rPr>
          <w:rFonts w:ascii="Times New Roman"/>
          <w:spacing w:val="-1"/>
          <w:sz w:val="20"/>
        </w:rPr>
        <w:t>convicted</w:t>
      </w:r>
      <w:r w:rsidR="00F77E6F">
        <w:rPr>
          <w:rFonts w:ascii="Times New Roman"/>
          <w:spacing w:val="-3"/>
          <w:sz w:val="20"/>
        </w:rPr>
        <w:t xml:space="preserve"> </w:t>
      </w:r>
      <w:r w:rsidR="00F77E6F">
        <w:rPr>
          <w:rFonts w:ascii="Times New Roman"/>
          <w:spacing w:val="-1"/>
          <w:sz w:val="20"/>
        </w:rPr>
        <w:t>for</w:t>
      </w:r>
      <w:r w:rsidR="00F77E6F">
        <w:rPr>
          <w:rFonts w:ascii="Times New Roman"/>
          <w:spacing w:val="-5"/>
          <w:sz w:val="20"/>
        </w:rPr>
        <w:t xml:space="preserve"> </w:t>
      </w:r>
      <w:r w:rsidR="00F77E6F">
        <w:rPr>
          <w:rFonts w:ascii="Times New Roman"/>
          <w:sz w:val="20"/>
        </w:rPr>
        <w:t>violation</w:t>
      </w:r>
      <w:r w:rsidR="00F77E6F">
        <w:rPr>
          <w:rFonts w:ascii="Times New Roman"/>
          <w:spacing w:val="-5"/>
          <w:sz w:val="20"/>
        </w:rPr>
        <w:t xml:space="preserve"> </w:t>
      </w:r>
      <w:r w:rsidR="00F77E6F">
        <w:rPr>
          <w:rFonts w:ascii="Times New Roman"/>
          <w:sz w:val="20"/>
        </w:rPr>
        <w:t>of</w:t>
      </w:r>
      <w:r w:rsidR="00F77E6F">
        <w:rPr>
          <w:rFonts w:ascii="Times New Roman"/>
          <w:spacing w:val="-6"/>
          <w:sz w:val="20"/>
        </w:rPr>
        <w:t xml:space="preserve"> </w:t>
      </w:r>
      <w:r w:rsidR="00F77E6F">
        <w:rPr>
          <w:rFonts w:ascii="Times New Roman"/>
          <w:sz w:val="20"/>
        </w:rPr>
        <w:t>any</w:t>
      </w:r>
      <w:r w:rsidR="00F77E6F">
        <w:rPr>
          <w:rFonts w:ascii="Times New Roman"/>
          <w:spacing w:val="-5"/>
          <w:sz w:val="20"/>
        </w:rPr>
        <w:t xml:space="preserve"> </w:t>
      </w:r>
      <w:r w:rsidR="00F77E6F">
        <w:rPr>
          <w:rFonts w:ascii="Times New Roman"/>
          <w:sz w:val="20"/>
        </w:rPr>
        <w:t>federal</w:t>
      </w:r>
      <w:r w:rsidR="00F77E6F">
        <w:rPr>
          <w:rFonts w:ascii="Times New Roman"/>
          <w:spacing w:val="-5"/>
          <w:sz w:val="20"/>
        </w:rPr>
        <w:t xml:space="preserve"> </w:t>
      </w:r>
      <w:r w:rsidR="00F77E6F">
        <w:rPr>
          <w:rFonts w:ascii="Times New Roman"/>
          <w:spacing w:val="-1"/>
          <w:sz w:val="20"/>
        </w:rPr>
        <w:t>law,</w:t>
      </w:r>
      <w:r w:rsidR="00F77E6F">
        <w:rPr>
          <w:rFonts w:ascii="Times New Roman"/>
          <w:spacing w:val="-4"/>
          <w:sz w:val="20"/>
        </w:rPr>
        <w:t xml:space="preserve"> </w:t>
      </w:r>
      <w:r w:rsidR="00F77E6F">
        <w:rPr>
          <w:rFonts w:ascii="Times New Roman"/>
          <w:sz w:val="20"/>
        </w:rPr>
        <w:t>state</w:t>
      </w:r>
      <w:r w:rsidR="00F77E6F">
        <w:rPr>
          <w:rFonts w:ascii="Times New Roman"/>
          <w:spacing w:val="-5"/>
          <w:sz w:val="20"/>
        </w:rPr>
        <w:t xml:space="preserve"> </w:t>
      </w:r>
      <w:r w:rsidR="00F77E6F">
        <w:rPr>
          <w:rFonts w:ascii="Times New Roman"/>
          <w:spacing w:val="-1"/>
          <w:sz w:val="20"/>
        </w:rPr>
        <w:t>law,</w:t>
      </w:r>
      <w:r w:rsidR="00F77E6F">
        <w:rPr>
          <w:rFonts w:ascii="Times New Roman"/>
          <w:spacing w:val="-4"/>
          <w:sz w:val="20"/>
        </w:rPr>
        <w:t xml:space="preserve"> </w:t>
      </w:r>
      <w:r w:rsidR="00F77E6F">
        <w:rPr>
          <w:rFonts w:ascii="Times New Roman"/>
          <w:sz w:val="20"/>
        </w:rPr>
        <w:t>county</w:t>
      </w:r>
      <w:r w:rsidR="00F77E6F">
        <w:rPr>
          <w:rFonts w:ascii="Times New Roman"/>
          <w:spacing w:val="-8"/>
          <w:sz w:val="20"/>
        </w:rPr>
        <w:t xml:space="preserve"> </w:t>
      </w:r>
      <w:r w:rsidR="00F77E6F">
        <w:rPr>
          <w:rFonts w:ascii="Times New Roman"/>
          <w:sz w:val="20"/>
        </w:rPr>
        <w:t>or</w:t>
      </w:r>
      <w:r w:rsidR="00F77E6F">
        <w:rPr>
          <w:rFonts w:ascii="Times New Roman"/>
          <w:spacing w:val="-2"/>
          <w:sz w:val="20"/>
        </w:rPr>
        <w:t xml:space="preserve"> </w:t>
      </w:r>
      <w:r w:rsidR="00F77E6F">
        <w:rPr>
          <w:rFonts w:ascii="Times New Roman"/>
          <w:spacing w:val="-1"/>
          <w:sz w:val="20"/>
        </w:rPr>
        <w:t>municipal</w:t>
      </w:r>
      <w:r w:rsidR="00F77E6F">
        <w:rPr>
          <w:rFonts w:ascii="Times New Roman"/>
          <w:spacing w:val="-4"/>
          <w:sz w:val="20"/>
        </w:rPr>
        <w:t xml:space="preserve"> </w:t>
      </w:r>
      <w:r w:rsidR="00F77E6F">
        <w:rPr>
          <w:rFonts w:ascii="Times New Roman"/>
          <w:spacing w:val="-1"/>
          <w:sz w:val="20"/>
        </w:rPr>
        <w:t>law,</w:t>
      </w:r>
      <w:r w:rsidR="00F77E6F">
        <w:rPr>
          <w:rFonts w:ascii="Times New Roman"/>
          <w:spacing w:val="94"/>
          <w:w w:val="99"/>
          <w:sz w:val="20"/>
        </w:rPr>
        <w:t xml:space="preserve"> </w:t>
      </w:r>
      <w:r w:rsidR="00F77E6F">
        <w:rPr>
          <w:rFonts w:ascii="Times New Roman"/>
          <w:spacing w:val="-1"/>
          <w:sz w:val="20"/>
        </w:rPr>
        <w:t>regulation,</w:t>
      </w:r>
      <w:r w:rsidR="00F77E6F">
        <w:rPr>
          <w:rFonts w:ascii="Times New Roman"/>
          <w:spacing w:val="-10"/>
          <w:sz w:val="20"/>
        </w:rPr>
        <w:t xml:space="preserve"> </w:t>
      </w:r>
      <w:r w:rsidR="00F77E6F">
        <w:rPr>
          <w:rFonts w:ascii="Times New Roman"/>
          <w:sz w:val="20"/>
        </w:rPr>
        <w:t>or</w:t>
      </w:r>
      <w:r w:rsidR="00F77E6F">
        <w:rPr>
          <w:rFonts w:ascii="Times New Roman"/>
          <w:spacing w:val="-10"/>
          <w:sz w:val="20"/>
        </w:rPr>
        <w:t xml:space="preserve"> </w:t>
      </w:r>
      <w:r w:rsidR="00F77E6F">
        <w:rPr>
          <w:rFonts w:ascii="Times New Roman"/>
          <w:spacing w:val="-1"/>
          <w:sz w:val="20"/>
        </w:rPr>
        <w:t>ordinance?</w:t>
      </w:r>
    </w:p>
    <w:p w14:paraId="5D615450" w14:textId="593E6BE8"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2014065722"/>
          <w14:checkbox>
            <w14:checked w14:val="0"/>
            <w14:checkedState w14:val="2612" w14:font="MS Gothic"/>
            <w14:uncheckedState w14:val="2610" w14:font="MS Gothic"/>
          </w14:checkbox>
        </w:sdtPr>
        <w:sdtEndPr/>
        <w:sdtContent>
          <w:r w:rsidR="00C55B6E">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2121714905"/>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79EC623E"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tbl>
      <w:tblPr>
        <w:tblStyle w:val="TableGrid"/>
        <w:tblW w:w="10800" w:type="dxa"/>
        <w:tblInd w:w="175" w:type="dxa"/>
        <w:tblLook w:val="04A0" w:firstRow="1" w:lastRow="0" w:firstColumn="1" w:lastColumn="0" w:noHBand="0" w:noVBand="1"/>
      </w:tblPr>
      <w:tblGrid>
        <w:gridCol w:w="10800"/>
      </w:tblGrid>
      <w:tr w:rsidR="00F70518" w14:paraId="3BF86657" w14:textId="77777777" w:rsidTr="005651CC">
        <w:trPr>
          <w:trHeight w:val="1191"/>
        </w:trPr>
        <w:tc>
          <w:tcPr>
            <w:tcW w:w="10800" w:type="dxa"/>
          </w:tcPr>
          <w:p w14:paraId="42B1D9AC" w14:textId="77777777" w:rsidR="00F70518" w:rsidRDefault="00F70518" w:rsidP="00F70518">
            <w:pPr>
              <w:ind w:left="73" w:hanging="73"/>
              <w:rPr>
                <w:rFonts w:ascii="Times New Roman" w:eastAsia="Times New Roman" w:hAnsi="Times New Roman" w:cs="Times New Roman"/>
                <w:sz w:val="20"/>
                <w:szCs w:val="20"/>
              </w:rPr>
            </w:pPr>
          </w:p>
        </w:tc>
      </w:tr>
    </w:tbl>
    <w:p w14:paraId="626B2E0E" w14:textId="77777777" w:rsidR="00F77E6F" w:rsidRDefault="00F77E6F" w:rsidP="00F77E6F">
      <w:pPr>
        <w:spacing w:before="10"/>
        <w:rPr>
          <w:rFonts w:ascii="Times New Roman" w:eastAsia="Times New Roman" w:hAnsi="Times New Roman" w:cs="Times New Roman"/>
          <w:sz w:val="20"/>
          <w:szCs w:val="20"/>
        </w:rPr>
      </w:pPr>
    </w:p>
    <w:p w14:paraId="44D2C852"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proofErr w:type="gramStart"/>
      <w:r>
        <w:rPr>
          <w:rFonts w:ascii="Times New Roman"/>
          <w:sz w:val="20"/>
        </w:rPr>
        <w:t>state</w:t>
      </w:r>
      <w:proofErr w:type="gramEnd"/>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0D047826" w14:textId="18AACE8C" w:rsidR="00622563" w:rsidRPr="007B5A99" w:rsidRDefault="007B5A99" w:rsidP="005651CC">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48360417"/>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pacing w:val="-68"/>
            <w:sz w:val="20"/>
            <w:szCs w:val="20"/>
          </w:rPr>
          <w:id w:val="169564766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pacing w:val="-68"/>
              <w:sz w:val="20"/>
              <w:szCs w:val="20"/>
            </w:rPr>
            <w:t>☐</w:t>
          </w:r>
        </w:sdtContent>
      </w:sdt>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tbl>
      <w:tblPr>
        <w:tblStyle w:val="TableGrid"/>
        <w:tblW w:w="10800" w:type="dxa"/>
        <w:tblInd w:w="175" w:type="dxa"/>
        <w:tblLook w:val="04A0" w:firstRow="1" w:lastRow="0" w:firstColumn="1" w:lastColumn="0" w:noHBand="0" w:noVBand="1"/>
      </w:tblPr>
      <w:tblGrid>
        <w:gridCol w:w="10800"/>
      </w:tblGrid>
      <w:tr w:rsidR="00F70518" w14:paraId="1290E012" w14:textId="77777777" w:rsidTr="005651CC">
        <w:trPr>
          <w:trHeight w:val="1263"/>
        </w:trPr>
        <w:tc>
          <w:tcPr>
            <w:tcW w:w="10800" w:type="dxa"/>
          </w:tcPr>
          <w:p w14:paraId="58355F2B" w14:textId="77777777" w:rsidR="00F70518" w:rsidRDefault="00F70518" w:rsidP="00F70518">
            <w:pPr>
              <w:ind w:left="73" w:hanging="73"/>
              <w:rPr>
                <w:rFonts w:ascii="Times New Roman" w:eastAsia="Times New Roman" w:hAnsi="Times New Roman" w:cs="Times New Roman"/>
                <w:sz w:val="20"/>
                <w:szCs w:val="20"/>
              </w:rPr>
            </w:pPr>
          </w:p>
        </w:tc>
      </w:tr>
    </w:tbl>
    <w:p w14:paraId="7F81F52F" w14:textId="41D9F66B" w:rsidR="005651CC" w:rsidRDefault="005651CC" w:rsidP="00622563">
      <w:pPr>
        <w:rPr>
          <w:rFonts w:ascii="Times New Roman" w:eastAsia="Times New Roman" w:hAnsi="Times New Roman" w:cs="Times New Roman"/>
          <w:sz w:val="20"/>
          <w:szCs w:val="20"/>
        </w:rPr>
      </w:pPr>
    </w:p>
    <w:p w14:paraId="45E5E65D"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1FC357DA" w14:textId="73FFB4C2" w:rsidR="00F77E6F" w:rsidRDefault="001A50C7"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sdt>
        <w:sdtPr>
          <w:rPr>
            <w:rFonts w:ascii="Times New Roman" w:eastAsia="Times New Roman" w:hAnsi="Times New Roman" w:cs="Times New Roman"/>
            <w:spacing w:val="-1"/>
            <w:sz w:val="20"/>
            <w:szCs w:val="20"/>
          </w:rPr>
          <w:id w:val="-1750037698"/>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pacing w:val="-1"/>
              <w:sz w:val="20"/>
              <w:szCs w:val="20"/>
            </w:rPr>
            <w:t>☐</w:t>
          </w:r>
        </w:sdtContent>
      </w:sdt>
      <w:r w:rsidR="00F77E6F">
        <w:rPr>
          <w:rFonts w:ascii="WP IconicSymbolsA" w:eastAsia="WP IconicSymbolsA" w:hAnsi="WP IconicSymbolsA" w:cs="WP IconicSymbolsA"/>
          <w:spacing w:val="-25"/>
          <w:sz w:val="20"/>
          <w:szCs w:val="20"/>
        </w:rPr>
        <w:t></w:t>
      </w:r>
      <w:r w:rsidR="00F77E6F">
        <w:rPr>
          <w:rFonts w:ascii="Times New Roman" w:eastAsia="Times New Roman" w:hAnsi="Times New Roman" w:cs="Times New Roman"/>
          <w:sz w:val="20"/>
          <w:szCs w:val="20"/>
        </w:rPr>
        <w:t>Yes</w:t>
      </w:r>
      <w:r w:rsidR="00F77E6F">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974605548"/>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57"/>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4DD7AD13" w14:textId="77777777" w:rsidTr="005651CC">
        <w:trPr>
          <w:trHeight w:val="1335"/>
        </w:trPr>
        <w:tc>
          <w:tcPr>
            <w:tcW w:w="10800" w:type="dxa"/>
          </w:tcPr>
          <w:p w14:paraId="745A78C2" w14:textId="77777777" w:rsidR="00F70518" w:rsidRDefault="00F70518" w:rsidP="00F70518">
            <w:pPr>
              <w:ind w:left="73" w:hanging="73"/>
              <w:rPr>
                <w:rFonts w:ascii="Times New Roman" w:eastAsia="Times New Roman" w:hAnsi="Times New Roman" w:cs="Times New Roman"/>
                <w:sz w:val="20"/>
                <w:szCs w:val="20"/>
              </w:rPr>
            </w:pPr>
          </w:p>
        </w:tc>
      </w:tr>
    </w:tbl>
    <w:p w14:paraId="7EF2BE6D"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7476D768" w14:textId="5D1C3C8A" w:rsidR="003C02EE" w:rsidRDefault="001A50C7" w:rsidP="005651CC">
      <w:pPr>
        <w:tabs>
          <w:tab w:val="left" w:pos="1800"/>
          <w:tab w:val="left" w:pos="2524"/>
          <w:tab w:val="left" w:pos="3600"/>
        </w:tabs>
        <w:spacing w:before="13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651978495"/>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794011906"/>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tbl>
      <w:tblPr>
        <w:tblStyle w:val="TableGrid"/>
        <w:tblW w:w="0" w:type="auto"/>
        <w:tblInd w:w="175" w:type="dxa"/>
        <w:tblLook w:val="04A0" w:firstRow="1" w:lastRow="0" w:firstColumn="1" w:lastColumn="0" w:noHBand="0" w:noVBand="1"/>
      </w:tblPr>
      <w:tblGrid>
        <w:gridCol w:w="10800"/>
      </w:tblGrid>
      <w:tr w:rsidR="00F70518" w14:paraId="772A9199" w14:textId="77777777" w:rsidTr="005651CC">
        <w:trPr>
          <w:trHeight w:val="1227"/>
        </w:trPr>
        <w:tc>
          <w:tcPr>
            <w:tcW w:w="10800" w:type="dxa"/>
          </w:tcPr>
          <w:p w14:paraId="6283D90C" w14:textId="77777777" w:rsidR="00F70518" w:rsidRDefault="00F70518" w:rsidP="00503CC4">
            <w:pPr>
              <w:tabs>
                <w:tab w:val="left" w:pos="1800"/>
                <w:tab w:val="left" w:pos="2524"/>
                <w:tab w:val="left" w:pos="3600"/>
              </w:tabs>
              <w:rPr>
                <w:rFonts w:ascii="Times New Roman" w:eastAsia="Times New Roman" w:hAnsi="Times New Roman" w:cs="Times New Roman"/>
                <w:sz w:val="20"/>
                <w:szCs w:val="20"/>
              </w:rPr>
            </w:pPr>
          </w:p>
        </w:tc>
      </w:tr>
    </w:tbl>
    <w:p w14:paraId="0E32A42D"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3746D36E"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6CFC5455" w14:textId="5410F9F8" w:rsidR="00F77E6F" w:rsidRPr="003C02EE" w:rsidRDefault="001A50C7" w:rsidP="005651CC">
      <w:pPr>
        <w:tabs>
          <w:tab w:val="left" w:pos="720"/>
          <w:tab w:val="left" w:pos="1747"/>
          <w:tab w:val="left" w:pos="2524"/>
          <w:tab w:val="left" w:pos="3600"/>
        </w:tabs>
        <w:spacing w:before="14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717585832"/>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60238207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238C3A09" w14:textId="77777777" w:rsidTr="005651CC">
        <w:trPr>
          <w:trHeight w:val="1425"/>
        </w:trPr>
        <w:tc>
          <w:tcPr>
            <w:tcW w:w="10800" w:type="dxa"/>
          </w:tcPr>
          <w:p w14:paraId="2CF73A81" w14:textId="77777777" w:rsidR="00F70518" w:rsidRDefault="00F70518" w:rsidP="00F77E6F">
            <w:pPr>
              <w:rPr>
                <w:rFonts w:ascii="Times New Roman" w:eastAsia="Times New Roman" w:hAnsi="Times New Roman" w:cs="Times New Roman"/>
                <w:sz w:val="20"/>
                <w:szCs w:val="20"/>
              </w:rPr>
            </w:pPr>
          </w:p>
        </w:tc>
      </w:tr>
    </w:tbl>
    <w:p w14:paraId="4AA2B684" w14:textId="77777777" w:rsidR="00F77E6F" w:rsidRDefault="00F77E6F" w:rsidP="00F77E6F">
      <w:pPr>
        <w:rPr>
          <w:rFonts w:ascii="Times New Roman" w:eastAsia="Times New Roman" w:hAnsi="Times New Roman" w:cs="Times New Roman"/>
          <w:sz w:val="20"/>
          <w:szCs w:val="20"/>
        </w:rPr>
      </w:pPr>
    </w:p>
    <w:p w14:paraId="5F40D419"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55159D5F" w14:textId="52CA6E6F" w:rsidR="003C02EE" w:rsidRPr="003C02EE" w:rsidRDefault="001A50C7"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900057898"/>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808008277"/>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tbl>
      <w:tblPr>
        <w:tblStyle w:val="TableGrid"/>
        <w:tblW w:w="10800" w:type="dxa"/>
        <w:tblInd w:w="175" w:type="dxa"/>
        <w:tblLook w:val="04A0" w:firstRow="1" w:lastRow="0" w:firstColumn="1" w:lastColumn="0" w:noHBand="0" w:noVBand="1"/>
      </w:tblPr>
      <w:tblGrid>
        <w:gridCol w:w="10800"/>
      </w:tblGrid>
      <w:tr w:rsidR="00F70518" w14:paraId="0F76787B" w14:textId="77777777" w:rsidTr="005651CC">
        <w:trPr>
          <w:trHeight w:val="1308"/>
        </w:trPr>
        <w:tc>
          <w:tcPr>
            <w:tcW w:w="10800" w:type="dxa"/>
          </w:tcPr>
          <w:p w14:paraId="1AD8EFDC" w14:textId="77777777" w:rsidR="00F70518" w:rsidRDefault="00F70518" w:rsidP="00622563">
            <w:pPr>
              <w:rPr>
                <w:rFonts w:ascii="Times New Roman" w:eastAsia="Times New Roman" w:hAnsi="Times New Roman" w:cs="Times New Roman"/>
                <w:sz w:val="20"/>
                <w:szCs w:val="20"/>
              </w:rPr>
            </w:pPr>
          </w:p>
        </w:tc>
      </w:tr>
    </w:tbl>
    <w:p w14:paraId="39431AA2" w14:textId="77777777" w:rsidR="00622563" w:rsidRDefault="00622563" w:rsidP="00622563">
      <w:pPr>
        <w:rPr>
          <w:rFonts w:ascii="Times New Roman" w:eastAsia="Times New Roman" w:hAnsi="Times New Roman" w:cs="Times New Roman"/>
          <w:sz w:val="20"/>
          <w:szCs w:val="20"/>
        </w:rPr>
      </w:pPr>
    </w:p>
    <w:p w14:paraId="24616B9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lastRenderedPageBreak/>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0480EE4F" w14:textId="5DE2DD36" w:rsidR="00622563" w:rsidRDefault="001A50C7" w:rsidP="005651CC">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371201760"/>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1623067783"/>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10800" w:type="dxa"/>
        <w:tblInd w:w="175" w:type="dxa"/>
        <w:tblLook w:val="04A0" w:firstRow="1" w:lastRow="0" w:firstColumn="1" w:lastColumn="0" w:noHBand="0" w:noVBand="1"/>
      </w:tblPr>
      <w:tblGrid>
        <w:gridCol w:w="10800"/>
      </w:tblGrid>
      <w:tr w:rsidR="00F70518" w14:paraId="303A5691" w14:textId="77777777" w:rsidTr="005651CC">
        <w:trPr>
          <w:trHeight w:val="1191"/>
        </w:trPr>
        <w:tc>
          <w:tcPr>
            <w:tcW w:w="10800" w:type="dxa"/>
          </w:tcPr>
          <w:p w14:paraId="50B7A4CE" w14:textId="77777777" w:rsidR="00F70518" w:rsidRDefault="00F70518" w:rsidP="00F77E6F">
            <w:pPr>
              <w:spacing w:before="5"/>
              <w:rPr>
                <w:rFonts w:ascii="Times New Roman" w:eastAsia="Times New Roman" w:hAnsi="Times New Roman" w:cs="Times New Roman"/>
                <w:sz w:val="20"/>
                <w:szCs w:val="20"/>
              </w:rPr>
            </w:pPr>
          </w:p>
        </w:tc>
      </w:tr>
    </w:tbl>
    <w:p w14:paraId="6142F7A2" w14:textId="77777777" w:rsidR="00F77E6F" w:rsidRPr="003C02EE" w:rsidRDefault="00F77E6F" w:rsidP="00F77E6F">
      <w:pPr>
        <w:spacing w:before="5"/>
        <w:rPr>
          <w:rFonts w:ascii="Times New Roman" w:eastAsia="Times New Roman" w:hAnsi="Times New Roman" w:cs="Times New Roman"/>
          <w:sz w:val="20"/>
          <w:szCs w:val="20"/>
        </w:rPr>
      </w:pPr>
    </w:p>
    <w:p w14:paraId="6122DEC3"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5DBAAD5D" w14:textId="7D23F1BE" w:rsidR="00F77E6F" w:rsidRDefault="001A50C7" w:rsidP="005651CC">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2094303825"/>
          <w14:checkbox>
            <w14:checked w14:val="0"/>
            <w14:checkedState w14:val="2612" w14:font="MS Gothic"/>
            <w14:uncheckedState w14:val="2610" w14:font="MS Gothic"/>
          </w14:checkbox>
        </w:sdtPr>
        <w:sdtEndPr/>
        <w:sdtContent>
          <w:r w:rsidR="00CC7D6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sz w:val="20"/>
            <w:szCs w:val="20"/>
          </w:rPr>
          <w:id w:val="-370990040"/>
          <w14:checkbox>
            <w14:checked w14:val="0"/>
            <w14:checkedState w14:val="2612" w14:font="MS Gothic"/>
            <w14:uncheckedState w14:val="2610" w14:font="MS Gothic"/>
          </w14:checkbox>
        </w:sdtPr>
        <w:sdtEndPr/>
        <w:sdtContent>
          <w:r w:rsidR="00CC7D6D">
            <w:rPr>
              <w:rFonts w:ascii="MS Gothic" w:eastAsia="MS Gothic" w:hAnsi="MS Gothic" w:cs="Times New Roman" w:hint="eastAsia"/>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10800" w:type="dxa"/>
        <w:tblInd w:w="175" w:type="dxa"/>
        <w:tblLook w:val="04A0" w:firstRow="1" w:lastRow="0" w:firstColumn="1" w:lastColumn="0" w:noHBand="0" w:noVBand="1"/>
      </w:tblPr>
      <w:tblGrid>
        <w:gridCol w:w="10800"/>
      </w:tblGrid>
      <w:tr w:rsidR="00F70518" w14:paraId="2C4130E8" w14:textId="77777777" w:rsidTr="005651CC">
        <w:trPr>
          <w:trHeight w:val="1146"/>
        </w:trPr>
        <w:tc>
          <w:tcPr>
            <w:tcW w:w="10800" w:type="dxa"/>
          </w:tcPr>
          <w:p w14:paraId="256EF1DB" w14:textId="77777777" w:rsidR="00F70518" w:rsidRDefault="00F70518" w:rsidP="005651CC">
            <w:pPr>
              <w:spacing w:before="8"/>
              <w:ind w:left="-19" w:firstLine="19"/>
              <w:rPr>
                <w:rFonts w:ascii="Times New Roman" w:eastAsia="Times New Roman" w:hAnsi="Times New Roman" w:cs="Times New Roman"/>
                <w:sz w:val="20"/>
                <w:szCs w:val="20"/>
              </w:rPr>
            </w:pPr>
          </w:p>
        </w:tc>
      </w:tr>
    </w:tbl>
    <w:p w14:paraId="6A905F54" w14:textId="77777777" w:rsidR="003C02EE" w:rsidRPr="003C02EE" w:rsidRDefault="003C02EE" w:rsidP="00F77E6F">
      <w:pPr>
        <w:spacing w:before="8"/>
        <w:rPr>
          <w:rFonts w:ascii="Times New Roman" w:eastAsia="Times New Roman" w:hAnsi="Times New Roman" w:cs="Times New Roman"/>
          <w:sz w:val="20"/>
          <w:szCs w:val="20"/>
        </w:rPr>
      </w:pPr>
    </w:p>
    <w:p w14:paraId="3FA60B08" w14:textId="2D55BEC3"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FCC9C1D" wp14:editId="378DB337">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8F8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0FCC9C1D"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AFF8F8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4D841515" w14:textId="77777777" w:rsidR="00701CCF" w:rsidRDefault="00701CCF" w:rsidP="00F77E6F">
      <w:pPr>
        <w:spacing w:line="200" w:lineRule="atLeast"/>
        <w:ind w:left="109"/>
        <w:rPr>
          <w:rFonts w:ascii="Times New Roman" w:eastAsia="Times New Roman" w:hAnsi="Times New Roman" w:cs="Times New Roman"/>
          <w:sz w:val="20"/>
          <w:szCs w:val="20"/>
        </w:rPr>
      </w:pPr>
    </w:p>
    <w:p w14:paraId="600212DD" w14:textId="5F29A317" w:rsidR="00F77E6F" w:rsidRPr="00701CCF"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5B6288BD" w14:textId="77777777" w:rsidR="00701CCF" w:rsidRPr="005873B4" w:rsidRDefault="00701CCF" w:rsidP="00701CCF">
      <w:pPr>
        <w:tabs>
          <w:tab w:val="left" w:pos="680"/>
        </w:tabs>
        <w:spacing w:before="9" w:line="197" w:lineRule="auto"/>
        <w:ind w:left="139" w:right="651"/>
        <w:rPr>
          <w:rFonts w:ascii="Times New Roman" w:eastAsia="Times New Roman" w:hAnsi="Times New Roman" w:cs="Times New Roman"/>
        </w:rPr>
      </w:pPr>
    </w:p>
    <w:tbl>
      <w:tblPr>
        <w:tblStyle w:val="TableGrid"/>
        <w:tblW w:w="10800" w:type="dxa"/>
        <w:tblInd w:w="175" w:type="dxa"/>
        <w:tblLook w:val="04A0" w:firstRow="1" w:lastRow="0" w:firstColumn="1" w:lastColumn="0" w:noHBand="0" w:noVBand="1"/>
      </w:tblPr>
      <w:tblGrid>
        <w:gridCol w:w="10800"/>
      </w:tblGrid>
      <w:tr w:rsidR="005651CC" w14:paraId="51791EB7" w14:textId="77777777" w:rsidTr="00701CCF">
        <w:trPr>
          <w:trHeight w:val="2163"/>
        </w:trPr>
        <w:tc>
          <w:tcPr>
            <w:tcW w:w="10800" w:type="dxa"/>
          </w:tcPr>
          <w:p w14:paraId="0CB9DDA8" w14:textId="77777777" w:rsidR="005651CC" w:rsidRDefault="005651CC" w:rsidP="00503CC4">
            <w:pPr>
              <w:rPr>
                <w:rFonts w:ascii="Times New Roman" w:eastAsia="Times New Roman" w:hAnsi="Times New Roman" w:cs="Times New Roman"/>
                <w:sz w:val="20"/>
                <w:szCs w:val="20"/>
              </w:rPr>
            </w:pPr>
            <w:bookmarkStart w:id="1" w:name="_Hlk82770908"/>
          </w:p>
        </w:tc>
      </w:tr>
      <w:bookmarkEnd w:id="1"/>
    </w:tbl>
    <w:p w14:paraId="24BE1474" w14:textId="77777777" w:rsidR="003C02EE" w:rsidRDefault="003C02EE" w:rsidP="00503CC4">
      <w:pPr>
        <w:rPr>
          <w:rFonts w:ascii="Times New Roman" w:eastAsia="Times New Roman" w:hAnsi="Times New Roman" w:cs="Times New Roman"/>
          <w:sz w:val="20"/>
          <w:szCs w:val="20"/>
        </w:rPr>
      </w:pPr>
    </w:p>
    <w:p w14:paraId="09C9AAB1" w14:textId="09B9E344" w:rsidR="00F77E6F" w:rsidRPr="00701CCF" w:rsidRDefault="00F77E6F" w:rsidP="00701CCF">
      <w:pPr>
        <w:pStyle w:val="ListParagraph"/>
        <w:numPr>
          <w:ilvl w:val="1"/>
          <w:numId w:val="23"/>
        </w:numPr>
        <w:spacing w:line="190" w:lineRule="auto"/>
        <w:ind w:right="157"/>
        <w:jc w:val="both"/>
        <w:rPr>
          <w:rFonts w:ascii="Times New Roman"/>
          <w:sz w:val="20"/>
        </w:rPr>
      </w:pPr>
      <w:r w:rsidRPr="00701CCF">
        <w:rPr>
          <w:rFonts w:ascii="Times New Roman"/>
          <w:spacing w:val="-1"/>
          <w:sz w:val="20"/>
        </w:rPr>
        <w:t>List</w:t>
      </w:r>
      <w:r w:rsidRPr="00701CCF">
        <w:rPr>
          <w:rFonts w:ascii="Times New Roman"/>
          <w:spacing w:val="-5"/>
          <w:sz w:val="20"/>
        </w:rPr>
        <w:t xml:space="preserve"> </w:t>
      </w:r>
      <w:r w:rsidRPr="00701CCF">
        <w:rPr>
          <w:rFonts w:ascii="Times New Roman"/>
          <w:sz w:val="20"/>
        </w:rPr>
        <w:t>all</w:t>
      </w:r>
      <w:r w:rsidRPr="00701CCF">
        <w:rPr>
          <w:rFonts w:ascii="Times New Roman"/>
          <w:spacing w:val="-6"/>
          <w:sz w:val="20"/>
        </w:rPr>
        <w:t xml:space="preserve"> </w:t>
      </w:r>
      <w:r w:rsidRPr="00701CCF">
        <w:rPr>
          <w:rFonts w:ascii="Times New Roman"/>
          <w:sz w:val="20"/>
        </w:rPr>
        <w:t>organizations</w:t>
      </w:r>
      <w:r w:rsidRPr="00701CCF">
        <w:rPr>
          <w:rFonts w:ascii="Times New Roman"/>
          <w:spacing w:val="-5"/>
          <w:sz w:val="20"/>
        </w:rPr>
        <w:t xml:space="preserve"> </w:t>
      </w:r>
      <w:r w:rsidRPr="00701CCF">
        <w:rPr>
          <w:rFonts w:ascii="Times New Roman"/>
          <w:spacing w:val="-1"/>
          <w:sz w:val="20"/>
        </w:rPr>
        <w:t>and</w:t>
      </w:r>
      <w:r w:rsidRPr="00701CCF">
        <w:rPr>
          <w:rFonts w:ascii="Times New Roman"/>
          <w:spacing w:val="-3"/>
          <w:sz w:val="20"/>
        </w:rPr>
        <w:t xml:space="preserve"> </w:t>
      </w:r>
      <w:r w:rsidRPr="00701CCF">
        <w:rPr>
          <w:rFonts w:ascii="Times New Roman"/>
          <w:sz w:val="20"/>
        </w:rPr>
        <w:t>clubs,</w:t>
      </w:r>
      <w:r w:rsidRPr="00701CCF">
        <w:rPr>
          <w:rFonts w:ascii="Times New Roman"/>
          <w:spacing w:val="-5"/>
          <w:sz w:val="20"/>
        </w:rPr>
        <w:t xml:space="preserve"> </w:t>
      </w:r>
      <w:r w:rsidRPr="00701CCF">
        <w:rPr>
          <w:rFonts w:ascii="Times New Roman"/>
          <w:spacing w:val="-1"/>
          <w:sz w:val="20"/>
        </w:rPr>
        <w:t>other</w:t>
      </w:r>
      <w:r w:rsidRPr="00701CCF">
        <w:rPr>
          <w:rFonts w:ascii="Times New Roman"/>
          <w:spacing w:val="-3"/>
          <w:sz w:val="20"/>
        </w:rPr>
        <w:t xml:space="preserve"> </w:t>
      </w:r>
      <w:r w:rsidRPr="00701CCF">
        <w:rPr>
          <w:rFonts w:ascii="Times New Roman"/>
          <w:sz w:val="20"/>
        </w:rPr>
        <w:t>than</w:t>
      </w:r>
      <w:r w:rsidRPr="00701CCF">
        <w:rPr>
          <w:rFonts w:ascii="Times New Roman"/>
          <w:spacing w:val="-6"/>
          <w:sz w:val="20"/>
        </w:rPr>
        <w:t xml:space="preserve"> </w:t>
      </w:r>
      <w:r w:rsidRPr="00701CCF">
        <w:rPr>
          <w:rFonts w:ascii="Times New Roman"/>
          <w:sz w:val="20"/>
        </w:rPr>
        <w:t>bar</w:t>
      </w:r>
      <w:r w:rsidRPr="00701CCF">
        <w:rPr>
          <w:rFonts w:ascii="Times New Roman"/>
          <w:spacing w:val="-3"/>
          <w:sz w:val="20"/>
        </w:rPr>
        <w:t xml:space="preserve"> </w:t>
      </w:r>
      <w:r w:rsidRPr="00701CCF">
        <w:rPr>
          <w:rFonts w:ascii="Times New Roman"/>
          <w:sz w:val="20"/>
        </w:rPr>
        <w:t>associations</w:t>
      </w:r>
      <w:r w:rsidRPr="00701CCF">
        <w:rPr>
          <w:rFonts w:ascii="Times New Roman"/>
          <w:spacing w:val="-5"/>
          <w:sz w:val="20"/>
        </w:rPr>
        <w:t xml:space="preserve"> </w:t>
      </w:r>
      <w:r w:rsidRPr="00701CCF">
        <w:rPr>
          <w:rFonts w:ascii="Times New Roman"/>
          <w:spacing w:val="-1"/>
          <w:sz w:val="20"/>
        </w:rPr>
        <w:t>and</w:t>
      </w:r>
      <w:r w:rsidRPr="00701CCF">
        <w:rPr>
          <w:rFonts w:ascii="Times New Roman"/>
          <w:spacing w:val="-4"/>
          <w:sz w:val="20"/>
        </w:rPr>
        <w:t xml:space="preserve"> </w:t>
      </w:r>
      <w:r w:rsidRPr="00701CCF">
        <w:rPr>
          <w:rFonts w:ascii="Times New Roman"/>
          <w:sz w:val="20"/>
        </w:rPr>
        <w:t>professional</w:t>
      </w:r>
      <w:r w:rsidRPr="00701CCF">
        <w:rPr>
          <w:rFonts w:ascii="Times New Roman"/>
          <w:spacing w:val="-4"/>
          <w:sz w:val="20"/>
        </w:rPr>
        <w:t xml:space="preserve"> </w:t>
      </w:r>
      <w:r w:rsidRPr="00701CCF">
        <w:rPr>
          <w:rFonts w:ascii="Times New Roman"/>
          <w:sz w:val="20"/>
        </w:rPr>
        <w:t>societies</w:t>
      </w:r>
      <w:r w:rsidRPr="00701CCF">
        <w:rPr>
          <w:rFonts w:ascii="Times New Roman"/>
          <w:spacing w:val="-6"/>
          <w:sz w:val="20"/>
        </w:rPr>
        <w:t xml:space="preserve"> </w:t>
      </w:r>
      <w:r w:rsidRPr="00701CCF">
        <w:rPr>
          <w:rFonts w:ascii="Times New Roman"/>
          <w:spacing w:val="-1"/>
          <w:sz w:val="20"/>
        </w:rPr>
        <w:t>identified</w:t>
      </w:r>
      <w:r w:rsidRPr="00701CCF">
        <w:rPr>
          <w:rFonts w:ascii="Times New Roman"/>
          <w:spacing w:val="-3"/>
          <w:sz w:val="20"/>
        </w:rPr>
        <w:t xml:space="preserve"> </w:t>
      </w:r>
      <w:r w:rsidRPr="00701CCF">
        <w:rPr>
          <w:rFonts w:ascii="Times New Roman"/>
          <w:sz w:val="20"/>
        </w:rPr>
        <w:t>in</w:t>
      </w:r>
      <w:r w:rsidRPr="00701CCF">
        <w:rPr>
          <w:rFonts w:ascii="Times New Roman"/>
          <w:spacing w:val="-6"/>
          <w:sz w:val="20"/>
        </w:rPr>
        <w:t xml:space="preserve"> </w:t>
      </w:r>
      <w:r w:rsidRPr="00701CCF">
        <w:rPr>
          <w:rFonts w:ascii="Times New Roman"/>
          <w:sz w:val="20"/>
        </w:rPr>
        <w:t>response</w:t>
      </w:r>
      <w:r w:rsidRPr="00701CCF">
        <w:rPr>
          <w:rFonts w:ascii="Times New Roman"/>
          <w:spacing w:val="-5"/>
          <w:sz w:val="20"/>
        </w:rPr>
        <w:t xml:space="preserve"> </w:t>
      </w:r>
      <w:r w:rsidRPr="00701CCF">
        <w:rPr>
          <w:rFonts w:ascii="Times New Roman"/>
          <w:sz w:val="20"/>
        </w:rPr>
        <w:t>to</w:t>
      </w:r>
      <w:r w:rsidRPr="00701CCF">
        <w:rPr>
          <w:rFonts w:ascii="Times New Roman"/>
          <w:spacing w:val="-3"/>
          <w:sz w:val="20"/>
        </w:rPr>
        <w:t xml:space="preserve"> </w:t>
      </w:r>
      <w:r w:rsidRPr="00701CCF">
        <w:rPr>
          <w:rFonts w:ascii="Times New Roman"/>
          <w:spacing w:val="1"/>
          <w:sz w:val="20"/>
        </w:rPr>
        <w:t>Question</w:t>
      </w:r>
      <w:r w:rsidRPr="00701CCF">
        <w:rPr>
          <w:rFonts w:ascii="Times New Roman"/>
          <w:spacing w:val="-6"/>
          <w:sz w:val="20"/>
        </w:rPr>
        <w:t xml:space="preserve"> </w:t>
      </w:r>
      <w:r w:rsidRPr="00701CCF">
        <w:rPr>
          <w:rFonts w:ascii="Times New Roman"/>
          <w:sz w:val="20"/>
        </w:rPr>
        <w:t>No.</w:t>
      </w:r>
      <w:r w:rsidRPr="00701CCF">
        <w:rPr>
          <w:rFonts w:ascii="Times New Roman"/>
          <w:spacing w:val="60"/>
          <w:w w:val="99"/>
          <w:sz w:val="20"/>
        </w:rPr>
        <w:t xml:space="preserve"> </w:t>
      </w:r>
      <w:r w:rsidRPr="00701CCF">
        <w:rPr>
          <w:rFonts w:ascii="Times New Roman"/>
          <w:sz w:val="20"/>
        </w:rPr>
        <w:t>37.a),</w:t>
      </w:r>
      <w:r w:rsidRPr="00701CCF">
        <w:rPr>
          <w:rFonts w:ascii="Times New Roman"/>
          <w:spacing w:val="-6"/>
          <w:sz w:val="20"/>
        </w:rPr>
        <w:t xml:space="preserve"> </w:t>
      </w:r>
      <w:r w:rsidRPr="00701CCF">
        <w:rPr>
          <w:rFonts w:ascii="Times New Roman"/>
          <w:sz w:val="20"/>
        </w:rPr>
        <w:t>of</w:t>
      </w:r>
      <w:r w:rsidRPr="00701CCF">
        <w:rPr>
          <w:rFonts w:ascii="Times New Roman"/>
          <w:spacing w:val="-2"/>
          <w:sz w:val="20"/>
        </w:rPr>
        <w:t xml:space="preserve"> </w:t>
      </w:r>
      <w:r w:rsidRPr="00701CCF">
        <w:rPr>
          <w:rFonts w:ascii="Times New Roman"/>
          <w:spacing w:val="-1"/>
          <w:sz w:val="20"/>
        </w:rPr>
        <w:t>which</w:t>
      </w:r>
      <w:r w:rsidRPr="00701CCF">
        <w:rPr>
          <w:rFonts w:ascii="Times New Roman"/>
          <w:spacing w:val="-3"/>
          <w:sz w:val="20"/>
        </w:rPr>
        <w:t xml:space="preserve"> </w:t>
      </w:r>
      <w:r w:rsidRPr="00701CCF">
        <w:rPr>
          <w:rFonts w:ascii="Times New Roman"/>
          <w:spacing w:val="-1"/>
          <w:sz w:val="20"/>
        </w:rPr>
        <w:t>you</w:t>
      </w:r>
      <w:r w:rsidRPr="00701CCF">
        <w:rPr>
          <w:rFonts w:ascii="Times New Roman"/>
          <w:spacing w:val="-2"/>
          <w:sz w:val="20"/>
        </w:rPr>
        <w:t xml:space="preserve"> </w:t>
      </w:r>
      <w:r w:rsidRPr="00701CCF">
        <w:rPr>
          <w:rFonts w:ascii="Times New Roman"/>
          <w:spacing w:val="-1"/>
          <w:sz w:val="20"/>
        </w:rPr>
        <w:t>have</w:t>
      </w:r>
      <w:r w:rsidRPr="00701CCF">
        <w:rPr>
          <w:rFonts w:ascii="Times New Roman"/>
          <w:spacing w:val="-3"/>
          <w:sz w:val="20"/>
        </w:rPr>
        <w:t xml:space="preserve"> </w:t>
      </w:r>
      <w:r w:rsidRPr="00701CCF">
        <w:rPr>
          <w:rFonts w:ascii="Times New Roman"/>
          <w:sz w:val="20"/>
        </w:rPr>
        <w:t>been</w:t>
      </w:r>
      <w:r w:rsidRPr="00701CCF">
        <w:rPr>
          <w:rFonts w:ascii="Times New Roman"/>
          <w:spacing w:val="-3"/>
          <w:sz w:val="20"/>
        </w:rPr>
        <w:t xml:space="preserve"> </w:t>
      </w:r>
      <w:r w:rsidRPr="00701CCF">
        <w:rPr>
          <w:rFonts w:ascii="Times New Roman"/>
          <w:sz w:val="20"/>
        </w:rPr>
        <w:t>a</w:t>
      </w:r>
      <w:r w:rsidRPr="00701CCF">
        <w:rPr>
          <w:rFonts w:ascii="Times New Roman"/>
          <w:spacing w:val="-3"/>
          <w:sz w:val="20"/>
        </w:rPr>
        <w:t xml:space="preserve"> </w:t>
      </w:r>
      <w:r w:rsidRPr="00701CCF">
        <w:rPr>
          <w:rFonts w:ascii="Times New Roman"/>
          <w:spacing w:val="-1"/>
          <w:sz w:val="20"/>
        </w:rPr>
        <w:t>member</w:t>
      </w:r>
      <w:r w:rsidRPr="00701CCF">
        <w:rPr>
          <w:rFonts w:ascii="Times New Roman"/>
          <w:spacing w:val="-2"/>
          <w:sz w:val="20"/>
        </w:rPr>
        <w:t xml:space="preserve"> </w:t>
      </w:r>
      <w:r w:rsidRPr="00701CCF">
        <w:rPr>
          <w:rFonts w:ascii="Times New Roman"/>
          <w:spacing w:val="-1"/>
          <w:sz w:val="20"/>
        </w:rPr>
        <w:t>during</w:t>
      </w:r>
      <w:r w:rsidRPr="00701CCF">
        <w:rPr>
          <w:rFonts w:ascii="Times New Roman"/>
          <w:spacing w:val="-5"/>
          <w:sz w:val="20"/>
        </w:rPr>
        <w:t xml:space="preserve"> </w:t>
      </w:r>
      <w:r w:rsidRPr="00701CCF">
        <w:rPr>
          <w:rFonts w:ascii="Times New Roman"/>
          <w:sz w:val="20"/>
        </w:rPr>
        <w:t>the</w:t>
      </w:r>
      <w:r w:rsidRPr="00701CCF">
        <w:rPr>
          <w:rFonts w:ascii="Times New Roman"/>
          <w:spacing w:val="-3"/>
          <w:sz w:val="20"/>
        </w:rPr>
        <w:t xml:space="preserve"> </w:t>
      </w:r>
      <w:r w:rsidRPr="00701CCF">
        <w:rPr>
          <w:rFonts w:ascii="Times New Roman"/>
          <w:sz w:val="20"/>
        </w:rPr>
        <w:t>past</w:t>
      </w:r>
      <w:r w:rsidRPr="00701CCF">
        <w:rPr>
          <w:rFonts w:ascii="Times New Roman"/>
          <w:spacing w:val="-4"/>
          <w:sz w:val="20"/>
        </w:rPr>
        <w:t xml:space="preserve"> </w:t>
      </w:r>
      <w:r w:rsidRPr="00701CCF">
        <w:rPr>
          <w:rFonts w:ascii="Times New Roman"/>
          <w:sz w:val="20"/>
        </w:rPr>
        <w:t>ten</w:t>
      </w:r>
      <w:r w:rsidRPr="00701CCF">
        <w:rPr>
          <w:rFonts w:ascii="Times New Roman"/>
          <w:spacing w:val="-5"/>
          <w:sz w:val="20"/>
        </w:rPr>
        <w:t xml:space="preserve"> </w:t>
      </w:r>
      <w:r w:rsidRPr="00701CCF">
        <w:rPr>
          <w:rFonts w:ascii="Times New Roman"/>
          <w:spacing w:val="-1"/>
          <w:sz w:val="20"/>
        </w:rPr>
        <w:t>years,</w:t>
      </w:r>
      <w:r w:rsidRPr="00701CCF">
        <w:rPr>
          <w:rFonts w:ascii="Times New Roman"/>
          <w:spacing w:val="-3"/>
          <w:sz w:val="20"/>
        </w:rPr>
        <w:t xml:space="preserve"> </w:t>
      </w:r>
      <w:r w:rsidRPr="00701CCF">
        <w:rPr>
          <w:rFonts w:ascii="Times New Roman"/>
          <w:spacing w:val="-1"/>
          <w:sz w:val="20"/>
        </w:rPr>
        <w:t>including</w:t>
      </w:r>
      <w:r w:rsidRPr="00701CCF">
        <w:rPr>
          <w:rFonts w:ascii="Times New Roman"/>
          <w:spacing w:val="-4"/>
          <w:sz w:val="20"/>
        </w:rPr>
        <w:t xml:space="preserve"> </w:t>
      </w:r>
      <w:r w:rsidRPr="00701CCF">
        <w:rPr>
          <w:rFonts w:ascii="Times New Roman"/>
          <w:sz w:val="20"/>
        </w:rPr>
        <w:t>the</w:t>
      </w:r>
      <w:r w:rsidRPr="00701CCF">
        <w:rPr>
          <w:rFonts w:ascii="Times New Roman"/>
          <w:spacing w:val="-4"/>
          <w:sz w:val="20"/>
        </w:rPr>
        <w:t xml:space="preserve"> </w:t>
      </w:r>
      <w:r w:rsidRPr="00701CCF">
        <w:rPr>
          <w:rFonts w:ascii="Times New Roman"/>
          <w:sz w:val="20"/>
        </w:rPr>
        <w:t>titles</w:t>
      </w:r>
      <w:r w:rsidRPr="00701CCF">
        <w:rPr>
          <w:rFonts w:ascii="Times New Roman"/>
          <w:spacing w:val="-4"/>
          <w:sz w:val="20"/>
        </w:rPr>
        <w:t xml:space="preserve"> </w:t>
      </w:r>
      <w:r w:rsidRPr="00701CCF">
        <w:rPr>
          <w:rFonts w:ascii="Times New Roman"/>
          <w:spacing w:val="-1"/>
          <w:sz w:val="20"/>
        </w:rPr>
        <w:t>and</w:t>
      </w:r>
      <w:r w:rsidRPr="00701CCF">
        <w:rPr>
          <w:rFonts w:ascii="Times New Roman"/>
          <w:sz w:val="20"/>
        </w:rPr>
        <w:t xml:space="preserve"> dates</w:t>
      </w:r>
      <w:r w:rsidRPr="00701CCF">
        <w:rPr>
          <w:rFonts w:ascii="Times New Roman"/>
          <w:spacing w:val="-5"/>
          <w:sz w:val="20"/>
        </w:rPr>
        <w:t xml:space="preserve"> </w:t>
      </w:r>
      <w:r w:rsidRPr="00701CCF">
        <w:rPr>
          <w:rFonts w:ascii="Times New Roman"/>
          <w:sz w:val="20"/>
        </w:rPr>
        <w:t>of</w:t>
      </w:r>
      <w:r w:rsidRPr="00701CCF">
        <w:rPr>
          <w:rFonts w:ascii="Times New Roman"/>
          <w:spacing w:val="-5"/>
          <w:sz w:val="20"/>
        </w:rPr>
        <w:t xml:space="preserve"> </w:t>
      </w:r>
      <w:r w:rsidRPr="00701CCF">
        <w:rPr>
          <w:rFonts w:ascii="Times New Roman"/>
          <w:sz w:val="20"/>
        </w:rPr>
        <w:t>any</w:t>
      </w:r>
      <w:r w:rsidRPr="00701CCF">
        <w:rPr>
          <w:rFonts w:ascii="Times New Roman"/>
          <w:spacing w:val="-7"/>
          <w:sz w:val="20"/>
        </w:rPr>
        <w:t xml:space="preserve"> </w:t>
      </w:r>
      <w:r w:rsidRPr="00701CCF">
        <w:rPr>
          <w:rFonts w:ascii="Times New Roman"/>
          <w:sz w:val="20"/>
        </w:rPr>
        <w:t>offices</w:t>
      </w:r>
      <w:r w:rsidRPr="00701CCF">
        <w:rPr>
          <w:rFonts w:ascii="Times New Roman"/>
          <w:spacing w:val="-1"/>
          <w:sz w:val="20"/>
        </w:rPr>
        <w:t xml:space="preserve"> you</w:t>
      </w:r>
      <w:r w:rsidRPr="00701CCF">
        <w:rPr>
          <w:rFonts w:ascii="Times New Roman"/>
          <w:spacing w:val="-3"/>
          <w:sz w:val="20"/>
        </w:rPr>
        <w:t xml:space="preserve"> </w:t>
      </w:r>
      <w:r w:rsidRPr="00701CCF">
        <w:rPr>
          <w:rFonts w:ascii="Times New Roman"/>
          <w:spacing w:val="-1"/>
          <w:sz w:val="20"/>
        </w:rPr>
        <w:t>have</w:t>
      </w:r>
      <w:r w:rsidRPr="00701CCF">
        <w:rPr>
          <w:rFonts w:ascii="Times New Roman"/>
          <w:sz w:val="20"/>
        </w:rPr>
        <w:t xml:space="preserve"> </w:t>
      </w:r>
      <w:r w:rsidRPr="00701CCF">
        <w:rPr>
          <w:rFonts w:ascii="Times New Roman"/>
          <w:spacing w:val="-1"/>
          <w:sz w:val="20"/>
        </w:rPr>
        <w:t>held</w:t>
      </w:r>
      <w:r w:rsidRPr="00701CCF">
        <w:rPr>
          <w:rFonts w:ascii="Times New Roman"/>
          <w:spacing w:val="10"/>
          <w:sz w:val="20"/>
        </w:rPr>
        <w:t xml:space="preserve"> </w:t>
      </w:r>
      <w:r w:rsidRPr="00701CCF">
        <w:rPr>
          <w:rFonts w:ascii="Times New Roman"/>
          <w:sz w:val="20"/>
        </w:rPr>
        <w:t>in</w:t>
      </w:r>
      <w:r w:rsidRPr="00701CCF">
        <w:rPr>
          <w:rFonts w:ascii="Times New Roman"/>
          <w:spacing w:val="87"/>
          <w:w w:val="99"/>
          <w:sz w:val="20"/>
        </w:rPr>
        <w:t xml:space="preserve"> </w:t>
      </w:r>
      <w:r w:rsidRPr="00701CCF">
        <w:rPr>
          <w:rFonts w:ascii="Times New Roman"/>
          <w:sz w:val="20"/>
        </w:rPr>
        <w:t>each</w:t>
      </w:r>
      <w:r w:rsidRPr="00701CCF">
        <w:rPr>
          <w:rFonts w:ascii="Times New Roman"/>
          <w:spacing w:val="-10"/>
          <w:sz w:val="20"/>
        </w:rPr>
        <w:t xml:space="preserve"> </w:t>
      </w:r>
      <w:r w:rsidRPr="00701CCF">
        <w:rPr>
          <w:rFonts w:ascii="Times New Roman"/>
          <w:spacing w:val="-1"/>
          <w:sz w:val="20"/>
        </w:rPr>
        <w:t>such</w:t>
      </w:r>
      <w:r w:rsidRPr="00701CCF">
        <w:rPr>
          <w:rFonts w:ascii="Times New Roman"/>
          <w:spacing w:val="-10"/>
          <w:sz w:val="20"/>
        </w:rPr>
        <w:t xml:space="preserve"> </w:t>
      </w:r>
      <w:r w:rsidRPr="00701CCF">
        <w:rPr>
          <w:rFonts w:ascii="Times New Roman"/>
          <w:sz w:val="20"/>
        </w:rPr>
        <w:t>organization.</w:t>
      </w:r>
    </w:p>
    <w:p w14:paraId="0DB2150B" w14:textId="77777777" w:rsidR="00701CCF" w:rsidRPr="00701CCF" w:rsidRDefault="00701CCF" w:rsidP="00701CCF">
      <w:pPr>
        <w:pStyle w:val="ListParagraph"/>
        <w:spacing w:line="190" w:lineRule="auto"/>
        <w:ind w:left="896" w:right="157"/>
        <w:jc w:val="both"/>
        <w:rPr>
          <w:rFonts w:ascii="Times New Roman"/>
          <w:sz w:val="20"/>
        </w:rPr>
      </w:pPr>
    </w:p>
    <w:tbl>
      <w:tblPr>
        <w:tblStyle w:val="TableGrid"/>
        <w:tblW w:w="10800" w:type="dxa"/>
        <w:tblInd w:w="175" w:type="dxa"/>
        <w:tblLook w:val="04A0" w:firstRow="1" w:lastRow="0" w:firstColumn="1" w:lastColumn="0" w:noHBand="0" w:noVBand="1"/>
      </w:tblPr>
      <w:tblGrid>
        <w:gridCol w:w="10800"/>
      </w:tblGrid>
      <w:tr w:rsidR="005651CC" w14:paraId="6ABE2F3B" w14:textId="77777777" w:rsidTr="00365376">
        <w:trPr>
          <w:trHeight w:val="2172"/>
        </w:trPr>
        <w:tc>
          <w:tcPr>
            <w:tcW w:w="10800" w:type="dxa"/>
          </w:tcPr>
          <w:p w14:paraId="784ADAF0" w14:textId="77777777" w:rsidR="005651CC" w:rsidRDefault="005651CC" w:rsidP="001078BE">
            <w:pPr>
              <w:rPr>
                <w:rFonts w:ascii="Times New Roman" w:eastAsia="Times New Roman" w:hAnsi="Times New Roman" w:cs="Times New Roman"/>
                <w:sz w:val="20"/>
                <w:szCs w:val="20"/>
              </w:rPr>
            </w:pPr>
          </w:p>
        </w:tc>
      </w:tr>
    </w:tbl>
    <w:p w14:paraId="2D0C40C5" w14:textId="77777777" w:rsidR="003C02EE" w:rsidRDefault="003C02EE" w:rsidP="00F77E6F">
      <w:pPr>
        <w:spacing w:line="190" w:lineRule="auto"/>
        <w:ind w:left="679" w:right="157"/>
        <w:jc w:val="both"/>
        <w:rPr>
          <w:rFonts w:ascii="Times New Roman"/>
          <w:sz w:val="20"/>
        </w:rPr>
      </w:pPr>
    </w:p>
    <w:p w14:paraId="4A1D9657" w14:textId="5607D09A" w:rsidR="00F77E6F" w:rsidRPr="00701CCF" w:rsidRDefault="00F77E6F" w:rsidP="00701CCF">
      <w:pPr>
        <w:pStyle w:val="ListParagraph"/>
        <w:numPr>
          <w:ilvl w:val="1"/>
          <w:numId w:val="23"/>
        </w:numPr>
        <w:spacing w:line="190" w:lineRule="auto"/>
        <w:ind w:right="157"/>
        <w:jc w:val="both"/>
        <w:rPr>
          <w:rFonts w:ascii="Times New Roman"/>
          <w:sz w:val="20"/>
        </w:rPr>
      </w:pPr>
      <w:r w:rsidRPr="00701CCF">
        <w:rPr>
          <w:rFonts w:ascii="Times New Roman"/>
          <w:sz w:val="20"/>
        </w:rPr>
        <w:t>Have you ever served on a merit selection panel to consider the appointment or reappointment of a United States magistrate judge in this district?  If yes, please provide date(s) or appointment(s).</w:t>
      </w:r>
    </w:p>
    <w:p w14:paraId="5D24260B" w14:textId="77777777" w:rsidR="00701CCF" w:rsidRPr="00701CCF" w:rsidRDefault="00701CCF" w:rsidP="00701CCF">
      <w:pPr>
        <w:pStyle w:val="ListParagraph"/>
        <w:spacing w:line="190" w:lineRule="auto"/>
        <w:ind w:left="896" w:right="157"/>
        <w:jc w:val="both"/>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78C503BB" w14:textId="77777777" w:rsidTr="00701CCF">
        <w:trPr>
          <w:trHeight w:val="2118"/>
        </w:trPr>
        <w:tc>
          <w:tcPr>
            <w:tcW w:w="10800" w:type="dxa"/>
          </w:tcPr>
          <w:p w14:paraId="1D26E8FD" w14:textId="77777777" w:rsidR="005651CC" w:rsidRDefault="005651CC" w:rsidP="001078BE">
            <w:pPr>
              <w:rPr>
                <w:rFonts w:ascii="Times New Roman" w:eastAsia="Times New Roman" w:hAnsi="Times New Roman" w:cs="Times New Roman"/>
                <w:sz w:val="20"/>
                <w:szCs w:val="20"/>
              </w:rPr>
            </w:pPr>
          </w:p>
        </w:tc>
      </w:tr>
    </w:tbl>
    <w:p w14:paraId="3D1670C3" w14:textId="1B199761" w:rsidR="003304E5" w:rsidRDefault="003304E5" w:rsidP="00F77E6F">
      <w:pPr>
        <w:rPr>
          <w:rFonts w:ascii="Times New Roman" w:eastAsia="Times New Roman" w:hAnsi="Times New Roman" w:cs="Times New Roman"/>
          <w:sz w:val="20"/>
          <w:szCs w:val="20"/>
        </w:rPr>
      </w:pPr>
    </w:p>
    <w:p w14:paraId="4CA07EF5" w14:textId="3FD13204" w:rsidR="00F77E6F" w:rsidRDefault="003304E5" w:rsidP="003304E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F77E6F">
        <w:rPr>
          <w:rFonts w:ascii="Times New Roman" w:eastAsia="Times New Roman" w:hAnsi="Times New Roman" w:cs="Times New Roman"/>
          <w:noProof/>
          <w:sz w:val="20"/>
          <w:szCs w:val="20"/>
        </w:rPr>
        <w:lastRenderedPageBreak/>
        <mc:AlternateContent>
          <mc:Choice Requires="wpg">
            <w:drawing>
              <wp:inline distT="0" distB="0" distL="0" distR="0" wp14:anchorId="5221250A" wp14:editId="5C96C53A">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E7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5221250A"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A2F9E7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4433489B"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7E7546B6"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6FD092E4" w14:textId="77777777" w:rsidTr="00701CCF">
        <w:trPr>
          <w:trHeight w:val="3846"/>
        </w:trPr>
        <w:tc>
          <w:tcPr>
            <w:tcW w:w="10800" w:type="dxa"/>
          </w:tcPr>
          <w:p w14:paraId="17173172" w14:textId="4CAB2B1B" w:rsidR="005651CC" w:rsidRDefault="005651CC" w:rsidP="001078BE">
            <w:pPr>
              <w:rPr>
                <w:rFonts w:ascii="Times New Roman" w:eastAsia="Times New Roman" w:hAnsi="Times New Roman" w:cs="Times New Roman"/>
                <w:sz w:val="20"/>
                <w:szCs w:val="20"/>
              </w:rPr>
            </w:pPr>
          </w:p>
        </w:tc>
      </w:tr>
    </w:tbl>
    <w:p w14:paraId="74269D3D" w14:textId="77777777" w:rsidR="00F77E6F" w:rsidRDefault="00F77E6F" w:rsidP="00F77E6F">
      <w:pPr>
        <w:rPr>
          <w:rFonts w:ascii="Times New Roman" w:eastAsia="Times New Roman" w:hAnsi="Times New Roman" w:cs="Times New Roman"/>
          <w:sz w:val="20"/>
          <w:szCs w:val="20"/>
        </w:rPr>
      </w:pPr>
    </w:p>
    <w:p w14:paraId="11D224E2"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45DD9C83"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2D5F056A" w14:textId="77777777" w:rsidTr="00365376">
        <w:trPr>
          <w:trHeight w:val="3684"/>
        </w:trPr>
        <w:tc>
          <w:tcPr>
            <w:tcW w:w="10800" w:type="dxa"/>
          </w:tcPr>
          <w:p w14:paraId="2FA022AD" w14:textId="77777777" w:rsidR="005651CC" w:rsidRDefault="005651CC" w:rsidP="001078BE">
            <w:pPr>
              <w:rPr>
                <w:rFonts w:ascii="Times New Roman" w:eastAsia="Times New Roman" w:hAnsi="Times New Roman" w:cs="Times New Roman"/>
                <w:sz w:val="20"/>
                <w:szCs w:val="20"/>
              </w:rPr>
            </w:pPr>
          </w:p>
        </w:tc>
      </w:tr>
    </w:tbl>
    <w:p w14:paraId="61CA2016" w14:textId="77777777" w:rsidR="00F77E6F" w:rsidRDefault="00F77E6F" w:rsidP="00F77E6F">
      <w:pPr>
        <w:rPr>
          <w:rFonts w:ascii="Times New Roman" w:eastAsia="Times New Roman" w:hAnsi="Times New Roman" w:cs="Times New Roman"/>
          <w:sz w:val="20"/>
          <w:szCs w:val="20"/>
        </w:rPr>
      </w:pPr>
    </w:p>
    <w:p w14:paraId="36C72EF5"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12613CE1" w14:textId="77777777" w:rsidR="00F77E6F" w:rsidRDefault="00F77E6F" w:rsidP="00F77E6F">
      <w:pPr>
        <w:rPr>
          <w:rFonts w:ascii="Times New Roman" w:eastAsia="Times New Roman" w:hAnsi="Times New Roman" w:cs="Times New Roman"/>
          <w:sz w:val="20"/>
          <w:szCs w:val="20"/>
        </w:rPr>
      </w:pPr>
    </w:p>
    <w:tbl>
      <w:tblPr>
        <w:tblStyle w:val="TableGrid"/>
        <w:tblW w:w="10800" w:type="dxa"/>
        <w:tblInd w:w="175" w:type="dxa"/>
        <w:tblLook w:val="04A0" w:firstRow="1" w:lastRow="0" w:firstColumn="1" w:lastColumn="0" w:noHBand="0" w:noVBand="1"/>
      </w:tblPr>
      <w:tblGrid>
        <w:gridCol w:w="10800"/>
      </w:tblGrid>
      <w:tr w:rsidR="005651CC" w14:paraId="1E9B015D" w14:textId="77777777" w:rsidTr="00701CCF">
        <w:trPr>
          <w:trHeight w:val="3720"/>
        </w:trPr>
        <w:tc>
          <w:tcPr>
            <w:tcW w:w="10800" w:type="dxa"/>
          </w:tcPr>
          <w:p w14:paraId="30A75600" w14:textId="77777777" w:rsidR="005651CC" w:rsidRDefault="005651CC" w:rsidP="001078BE">
            <w:pPr>
              <w:rPr>
                <w:rFonts w:ascii="Times New Roman" w:eastAsia="Times New Roman" w:hAnsi="Times New Roman" w:cs="Times New Roman"/>
                <w:sz w:val="20"/>
                <w:szCs w:val="20"/>
              </w:rPr>
            </w:pPr>
          </w:p>
        </w:tc>
      </w:tr>
    </w:tbl>
    <w:p w14:paraId="37694F57" w14:textId="77777777" w:rsidR="003C02EE" w:rsidRDefault="003C02EE" w:rsidP="00F77E6F">
      <w:pPr>
        <w:rPr>
          <w:rFonts w:ascii="Times New Roman" w:eastAsia="Times New Roman" w:hAnsi="Times New Roman" w:cs="Times New Roman"/>
          <w:sz w:val="20"/>
          <w:szCs w:val="20"/>
        </w:rPr>
      </w:pPr>
    </w:p>
    <w:p w14:paraId="7ECEB2D9" w14:textId="606C77D4" w:rsidR="00D0238B" w:rsidRPr="00D0238B" w:rsidRDefault="00365376"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Pr>
          <w:rFonts w:ascii="Times New Roman"/>
          <w:sz w:val="20"/>
        </w:rPr>
        <w:br w:type="column"/>
      </w:r>
      <w:r w:rsidR="00F77E6F" w:rsidRPr="00D0238B">
        <w:rPr>
          <w:rFonts w:ascii="Times New Roman"/>
          <w:sz w:val="20"/>
        </w:rPr>
        <w:lastRenderedPageBreak/>
        <w:t>a)</w:t>
      </w:r>
      <w:r w:rsidR="00F77E6F" w:rsidRPr="00D0238B">
        <w:rPr>
          <w:rFonts w:ascii="Times New Roman"/>
          <w:spacing w:val="-4"/>
          <w:sz w:val="20"/>
        </w:rPr>
        <w:t xml:space="preserve"> </w:t>
      </w:r>
      <w:r w:rsidR="00F77E6F" w:rsidRPr="00D0238B">
        <w:rPr>
          <w:rFonts w:ascii="Times New Roman"/>
          <w:spacing w:val="-1"/>
          <w:sz w:val="20"/>
        </w:rPr>
        <w:t>List</w:t>
      </w:r>
      <w:r w:rsidR="00F77E6F" w:rsidRPr="00D0238B">
        <w:rPr>
          <w:rFonts w:ascii="Times New Roman"/>
          <w:spacing w:val="-6"/>
          <w:sz w:val="20"/>
        </w:rPr>
        <w:t xml:space="preserve"> </w:t>
      </w:r>
      <w:r w:rsidR="00F77E6F" w:rsidRPr="00D0238B">
        <w:rPr>
          <w:rFonts w:ascii="Times New Roman"/>
          <w:sz w:val="20"/>
        </w:rPr>
        <w:t>three</w:t>
      </w:r>
      <w:r w:rsidR="00F77E6F" w:rsidRPr="00D0238B">
        <w:rPr>
          <w:rFonts w:ascii="Times New Roman"/>
          <w:spacing w:val="-5"/>
          <w:sz w:val="20"/>
        </w:rPr>
        <w:t xml:space="preserve"> </w:t>
      </w:r>
      <w:r w:rsidR="00F77E6F" w:rsidRPr="00D0238B">
        <w:rPr>
          <w:rFonts w:ascii="Times New Roman"/>
          <w:spacing w:val="-1"/>
          <w:sz w:val="20"/>
        </w:rPr>
        <w:t>individuals</w:t>
      </w:r>
      <w:r w:rsidR="00F77E6F" w:rsidRPr="00D0238B">
        <w:rPr>
          <w:rFonts w:ascii="Times New Roman"/>
          <w:spacing w:val="-6"/>
          <w:sz w:val="20"/>
        </w:rPr>
        <w:t xml:space="preserve"> </w:t>
      </w:r>
      <w:r w:rsidR="00F77E6F" w:rsidRPr="00D0238B">
        <w:rPr>
          <w:rFonts w:ascii="Times New Roman"/>
          <w:sz w:val="20"/>
        </w:rPr>
        <w:t>as</w:t>
      </w:r>
      <w:r w:rsidR="00F77E6F" w:rsidRPr="00D0238B">
        <w:rPr>
          <w:rFonts w:ascii="Times New Roman"/>
          <w:spacing w:val="-5"/>
          <w:sz w:val="20"/>
        </w:rPr>
        <w:t xml:space="preserve"> </w:t>
      </w:r>
      <w:r w:rsidR="00F77E6F" w:rsidRPr="00D0238B">
        <w:rPr>
          <w:rFonts w:ascii="Times New Roman"/>
          <w:sz w:val="20"/>
        </w:rPr>
        <w:t>references</w:t>
      </w:r>
      <w:r w:rsidR="00F77E6F" w:rsidRPr="00D0238B">
        <w:rPr>
          <w:rFonts w:ascii="Times New Roman"/>
          <w:spacing w:val="-4"/>
          <w:sz w:val="20"/>
        </w:rPr>
        <w:t xml:space="preserve"> </w:t>
      </w:r>
      <w:r w:rsidR="00F77E6F" w:rsidRPr="00D0238B">
        <w:rPr>
          <w:rFonts w:ascii="Times New Roman"/>
          <w:spacing w:val="-2"/>
          <w:sz w:val="20"/>
        </w:rPr>
        <w:t>who</w:t>
      </w:r>
      <w:r w:rsidR="00F77E6F" w:rsidRPr="00D0238B">
        <w:rPr>
          <w:rFonts w:ascii="Times New Roman"/>
          <w:spacing w:val="-3"/>
          <w:sz w:val="20"/>
        </w:rPr>
        <w:t xml:space="preserve"> </w:t>
      </w:r>
      <w:r w:rsidR="00F77E6F" w:rsidRPr="00D0238B">
        <w:rPr>
          <w:rFonts w:ascii="Times New Roman"/>
          <w:sz w:val="20"/>
        </w:rPr>
        <w:t>are</w:t>
      </w:r>
      <w:r w:rsidR="00F77E6F" w:rsidRPr="00D0238B">
        <w:rPr>
          <w:rFonts w:ascii="Times New Roman"/>
          <w:spacing w:val="-5"/>
          <w:sz w:val="20"/>
        </w:rPr>
        <w:t xml:space="preserve"> </w:t>
      </w:r>
      <w:r w:rsidR="00F77E6F" w:rsidRPr="00D0238B">
        <w:rPr>
          <w:rFonts w:ascii="Times New Roman"/>
          <w:spacing w:val="-1"/>
          <w:sz w:val="20"/>
        </w:rPr>
        <w:t>familiar</w:t>
      </w:r>
      <w:r w:rsidR="00F77E6F" w:rsidRPr="00D0238B">
        <w:rPr>
          <w:rFonts w:ascii="Times New Roman"/>
          <w:spacing w:val="-2"/>
          <w:sz w:val="20"/>
        </w:rPr>
        <w:t xml:space="preserve"> </w:t>
      </w:r>
      <w:r w:rsidR="00F77E6F" w:rsidRPr="00D0238B">
        <w:rPr>
          <w:rFonts w:ascii="Times New Roman"/>
          <w:spacing w:val="-1"/>
          <w:sz w:val="20"/>
        </w:rPr>
        <w:t>with</w:t>
      </w:r>
      <w:r w:rsidR="00F77E6F" w:rsidRPr="00D0238B">
        <w:rPr>
          <w:rFonts w:ascii="Times New Roman"/>
          <w:spacing w:val="-4"/>
          <w:sz w:val="20"/>
        </w:rPr>
        <w:t xml:space="preserve"> </w:t>
      </w:r>
      <w:r w:rsidR="00F77E6F" w:rsidRPr="00D0238B">
        <w:rPr>
          <w:rFonts w:ascii="Times New Roman"/>
          <w:spacing w:val="-1"/>
          <w:sz w:val="20"/>
        </w:rPr>
        <w:t>your</w:t>
      </w:r>
      <w:r w:rsidR="00F77E6F" w:rsidRPr="00D0238B">
        <w:rPr>
          <w:rFonts w:ascii="Times New Roman"/>
          <w:spacing w:val="-5"/>
          <w:sz w:val="20"/>
        </w:rPr>
        <w:t xml:space="preserve"> </w:t>
      </w:r>
      <w:r w:rsidR="00F77E6F" w:rsidRPr="00D0238B">
        <w:rPr>
          <w:rFonts w:ascii="Times New Roman"/>
          <w:sz w:val="20"/>
        </w:rPr>
        <w:t>abilities.</w:t>
      </w:r>
    </w:p>
    <w:p w14:paraId="031710D0" w14:textId="77777777" w:rsidR="005651CC" w:rsidRDefault="00D0238B" w:rsidP="005651CC">
      <w:pPr>
        <w:pStyle w:val="ListParagraph"/>
        <w:tabs>
          <w:tab w:val="left" w:pos="679"/>
          <w:tab w:val="left" w:pos="900"/>
        </w:tabs>
        <w:ind w:left="677" w:right="4435"/>
        <w:rPr>
          <w:rFonts w:ascii="Times New Roman"/>
          <w:w w:val="95"/>
          <w:sz w:val="20"/>
        </w:rPr>
      </w:pPr>
      <w:r>
        <w:rPr>
          <w:rFonts w:ascii="Times New Roman"/>
          <w:spacing w:val="-1"/>
          <w:sz w:val="20"/>
        </w:rPr>
        <w:tab/>
      </w:r>
    </w:p>
    <w:tbl>
      <w:tblPr>
        <w:tblStyle w:val="TableGrid"/>
        <w:tblW w:w="0" w:type="auto"/>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326"/>
        <w:gridCol w:w="630"/>
        <w:gridCol w:w="810"/>
        <w:gridCol w:w="3600"/>
      </w:tblGrid>
      <w:tr w:rsidR="005651CC" w14:paraId="0928EB85" w14:textId="77777777" w:rsidTr="00BC614C">
        <w:tc>
          <w:tcPr>
            <w:tcW w:w="1052" w:type="dxa"/>
          </w:tcPr>
          <w:p w14:paraId="61558ACF" w14:textId="07552C9B" w:rsidR="005651CC" w:rsidRPr="00772C1A" w:rsidRDefault="00772C1A" w:rsidP="00772C1A">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29BB1532" w14:textId="77777777" w:rsidR="005651CC" w:rsidRDefault="005651CC" w:rsidP="005651CC">
            <w:pPr>
              <w:pStyle w:val="ListParagraph"/>
              <w:tabs>
                <w:tab w:val="left" w:pos="679"/>
                <w:tab w:val="left" w:pos="900"/>
              </w:tabs>
              <w:ind w:right="4435"/>
              <w:rPr>
                <w:rFonts w:ascii="Times New Roman"/>
                <w:w w:val="95"/>
                <w:sz w:val="20"/>
              </w:rPr>
            </w:pPr>
          </w:p>
        </w:tc>
      </w:tr>
      <w:tr w:rsidR="00CC7D6D" w14:paraId="7028EE5A" w14:textId="77777777" w:rsidTr="00BC614C">
        <w:tc>
          <w:tcPr>
            <w:tcW w:w="2378" w:type="dxa"/>
            <w:gridSpan w:val="2"/>
          </w:tcPr>
          <w:p w14:paraId="718542AA" w14:textId="4CF5340E" w:rsidR="00CC7D6D" w:rsidRPr="00D0238B" w:rsidRDefault="00CC7D6D" w:rsidP="00772C1A">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205B7875" w14:textId="77777777" w:rsidR="00CC7D6D" w:rsidRDefault="00CC7D6D" w:rsidP="005651CC">
            <w:pPr>
              <w:pStyle w:val="ListParagraph"/>
              <w:tabs>
                <w:tab w:val="left" w:pos="679"/>
                <w:tab w:val="left" w:pos="900"/>
              </w:tabs>
              <w:ind w:right="4435"/>
              <w:rPr>
                <w:rFonts w:ascii="Times New Roman"/>
                <w:w w:val="95"/>
                <w:sz w:val="20"/>
              </w:rPr>
            </w:pPr>
          </w:p>
        </w:tc>
      </w:tr>
      <w:tr w:rsidR="00CC7D6D" w14:paraId="213D62F6" w14:textId="77777777" w:rsidTr="00BC614C">
        <w:tc>
          <w:tcPr>
            <w:tcW w:w="1052" w:type="dxa"/>
          </w:tcPr>
          <w:p w14:paraId="2C42B164" w14:textId="3F7B4B6E" w:rsidR="00CC7D6D" w:rsidRDefault="00CC7D6D" w:rsidP="00772C1A">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47F5B9B9" w14:textId="77777777" w:rsidR="00CC7D6D" w:rsidRDefault="00CC7D6D" w:rsidP="005651CC">
            <w:pPr>
              <w:pStyle w:val="ListParagraph"/>
              <w:tabs>
                <w:tab w:val="left" w:pos="679"/>
                <w:tab w:val="left" w:pos="900"/>
              </w:tabs>
              <w:ind w:right="4435"/>
              <w:rPr>
                <w:rFonts w:ascii="Times New Roman"/>
                <w:w w:val="95"/>
                <w:sz w:val="20"/>
              </w:rPr>
            </w:pPr>
          </w:p>
        </w:tc>
        <w:tc>
          <w:tcPr>
            <w:tcW w:w="810" w:type="dxa"/>
          </w:tcPr>
          <w:p w14:paraId="217AD3B7" w14:textId="4EAF95DE" w:rsidR="00CC7D6D" w:rsidRDefault="00CC7D6D" w:rsidP="00CC7D6D">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159C1E26" w14:textId="3DE1FB84" w:rsidR="00CC7D6D" w:rsidRDefault="00CC7D6D" w:rsidP="00CC7D6D">
            <w:pPr>
              <w:pStyle w:val="ListParagraph"/>
              <w:tabs>
                <w:tab w:val="left" w:pos="679"/>
                <w:tab w:val="left" w:pos="900"/>
              </w:tabs>
              <w:rPr>
                <w:rFonts w:ascii="Times New Roman"/>
                <w:w w:val="95"/>
                <w:sz w:val="20"/>
              </w:rPr>
            </w:pPr>
          </w:p>
        </w:tc>
      </w:tr>
      <w:tr w:rsidR="00772C1A" w14:paraId="7ED184EF" w14:textId="77777777" w:rsidTr="00BC614C">
        <w:tc>
          <w:tcPr>
            <w:tcW w:w="1052" w:type="dxa"/>
          </w:tcPr>
          <w:p w14:paraId="4D195221" w14:textId="2242777D" w:rsidR="00772C1A" w:rsidRPr="00D0238B" w:rsidRDefault="00772C1A" w:rsidP="00772C1A">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5F70A0B1" w14:textId="77777777" w:rsidR="00772C1A" w:rsidRDefault="00772C1A" w:rsidP="005651CC">
            <w:pPr>
              <w:pStyle w:val="ListParagraph"/>
              <w:tabs>
                <w:tab w:val="left" w:pos="679"/>
                <w:tab w:val="left" w:pos="900"/>
              </w:tabs>
              <w:ind w:right="4435"/>
              <w:rPr>
                <w:rFonts w:ascii="Times New Roman"/>
                <w:w w:val="95"/>
                <w:sz w:val="20"/>
              </w:rPr>
            </w:pPr>
          </w:p>
        </w:tc>
      </w:tr>
      <w:tr w:rsidR="00772C1A" w14:paraId="5A1326BC" w14:textId="77777777" w:rsidTr="00BC614C">
        <w:tc>
          <w:tcPr>
            <w:tcW w:w="1052" w:type="dxa"/>
          </w:tcPr>
          <w:p w14:paraId="6D8D0EC4" w14:textId="34CC31D8" w:rsidR="00772C1A" w:rsidRDefault="00772C1A" w:rsidP="00772C1A">
            <w:pPr>
              <w:rPr>
                <w:rFonts w:ascii="Times New Roman"/>
                <w:spacing w:val="-1"/>
                <w:sz w:val="20"/>
              </w:rPr>
            </w:pPr>
          </w:p>
        </w:tc>
        <w:tc>
          <w:tcPr>
            <w:tcW w:w="6366" w:type="dxa"/>
            <w:gridSpan w:val="4"/>
            <w:tcBorders>
              <w:top w:val="single" w:sz="4" w:space="0" w:color="auto"/>
              <w:bottom w:val="single" w:sz="4" w:space="0" w:color="auto"/>
            </w:tcBorders>
          </w:tcPr>
          <w:p w14:paraId="577C63F2" w14:textId="77777777" w:rsidR="00772C1A" w:rsidRDefault="00772C1A" w:rsidP="005651CC">
            <w:pPr>
              <w:pStyle w:val="ListParagraph"/>
              <w:tabs>
                <w:tab w:val="left" w:pos="679"/>
                <w:tab w:val="left" w:pos="900"/>
              </w:tabs>
              <w:ind w:right="4435"/>
              <w:rPr>
                <w:rFonts w:ascii="Times New Roman"/>
                <w:w w:val="95"/>
                <w:sz w:val="20"/>
              </w:rPr>
            </w:pPr>
          </w:p>
        </w:tc>
      </w:tr>
      <w:tr w:rsidR="00BC614C" w14:paraId="210F159C" w14:textId="77777777" w:rsidTr="00B81AC9">
        <w:tc>
          <w:tcPr>
            <w:tcW w:w="1052" w:type="dxa"/>
          </w:tcPr>
          <w:p w14:paraId="27C2AA87"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214BFC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06166157" w14:textId="77777777" w:rsidTr="00B81AC9">
        <w:tc>
          <w:tcPr>
            <w:tcW w:w="2378" w:type="dxa"/>
            <w:gridSpan w:val="2"/>
          </w:tcPr>
          <w:p w14:paraId="5ABCB825"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14F13F4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6ACA8830" w14:textId="77777777" w:rsidTr="00B81AC9">
        <w:tc>
          <w:tcPr>
            <w:tcW w:w="1052" w:type="dxa"/>
          </w:tcPr>
          <w:p w14:paraId="23A0FD74"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7228237A"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08E60572"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7B6B9F48" w14:textId="77777777" w:rsidR="00BC614C" w:rsidRDefault="00BC614C" w:rsidP="00B81AC9">
            <w:pPr>
              <w:pStyle w:val="ListParagraph"/>
              <w:tabs>
                <w:tab w:val="left" w:pos="679"/>
                <w:tab w:val="left" w:pos="900"/>
              </w:tabs>
              <w:rPr>
                <w:rFonts w:ascii="Times New Roman"/>
                <w:w w:val="95"/>
                <w:sz w:val="20"/>
              </w:rPr>
            </w:pPr>
          </w:p>
        </w:tc>
      </w:tr>
      <w:tr w:rsidR="00BC614C" w14:paraId="7663F421" w14:textId="77777777" w:rsidTr="00B81AC9">
        <w:tc>
          <w:tcPr>
            <w:tcW w:w="1052" w:type="dxa"/>
          </w:tcPr>
          <w:p w14:paraId="76D77D2A"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43E9AB7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B6938C6" w14:textId="77777777" w:rsidTr="00B81AC9">
        <w:tc>
          <w:tcPr>
            <w:tcW w:w="1052" w:type="dxa"/>
          </w:tcPr>
          <w:p w14:paraId="73999883"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667CC39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334B3E57" w14:textId="77777777" w:rsidTr="00B81AC9">
        <w:tc>
          <w:tcPr>
            <w:tcW w:w="1052" w:type="dxa"/>
          </w:tcPr>
          <w:p w14:paraId="49D808AF"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FD1EBA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9398AC0" w14:textId="77777777" w:rsidTr="00B81AC9">
        <w:tc>
          <w:tcPr>
            <w:tcW w:w="2378" w:type="dxa"/>
            <w:gridSpan w:val="2"/>
          </w:tcPr>
          <w:p w14:paraId="68A3580F"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5D762A17"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1AD4B99" w14:textId="77777777" w:rsidTr="00B81AC9">
        <w:tc>
          <w:tcPr>
            <w:tcW w:w="1052" w:type="dxa"/>
          </w:tcPr>
          <w:p w14:paraId="4F8CABC9"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62A71529"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3EE3A940"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3EE0D08B" w14:textId="77777777" w:rsidR="00BC614C" w:rsidRDefault="00BC614C" w:rsidP="00B81AC9">
            <w:pPr>
              <w:pStyle w:val="ListParagraph"/>
              <w:tabs>
                <w:tab w:val="left" w:pos="679"/>
                <w:tab w:val="left" w:pos="900"/>
              </w:tabs>
              <w:rPr>
                <w:rFonts w:ascii="Times New Roman"/>
                <w:w w:val="95"/>
                <w:sz w:val="20"/>
              </w:rPr>
            </w:pPr>
          </w:p>
        </w:tc>
      </w:tr>
      <w:tr w:rsidR="00BC614C" w14:paraId="77E8172B" w14:textId="77777777" w:rsidTr="00B81AC9">
        <w:tc>
          <w:tcPr>
            <w:tcW w:w="1052" w:type="dxa"/>
          </w:tcPr>
          <w:p w14:paraId="003A0407"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4CB9330B"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13A44FE" w14:textId="77777777" w:rsidTr="00B81AC9">
        <w:tc>
          <w:tcPr>
            <w:tcW w:w="1052" w:type="dxa"/>
          </w:tcPr>
          <w:p w14:paraId="1DCDC39C"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9D5FC3A" w14:textId="77777777" w:rsidR="00BC614C" w:rsidRDefault="00BC614C" w:rsidP="00B81AC9">
            <w:pPr>
              <w:pStyle w:val="ListParagraph"/>
              <w:tabs>
                <w:tab w:val="left" w:pos="679"/>
                <w:tab w:val="left" w:pos="900"/>
              </w:tabs>
              <w:ind w:right="4435"/>
              <w:rPr>
                <w:rFonts w:ascii="Times New Roman"/>
                <w:w w:val="95"/>
                <w:sz w:val="20"/>
              </w:rPr>
            </w:pPr>
          </w:p>
        </w:tc>
      </w:tr>
    </w:tbl>
    <w:p w14:paraId="0D6E4D2D" w14:textId="77777777" w:rsidR="00772C1A" w:rsidRDefault="00772C1A" w:rsidP="008C1C28">
      <w:pPr>
        <w:pStyle w:val="ListParagraph"/>
        <w:tabs>
          <w:tab w:val="left" w:pos="679"/>
          <w:tab w:val="left" w:pos="900"/>
        </w:tabs>
        <w:ind w:left="679" w:right="4428"/>
        <w:rPr>
          <w:rFonts w:ascii="Times New Roman"/>
          <w:w w:val="95"/>
          <w:sz w:val="20"/>
        </w:rPr>
      </w:pPr>
    </w:p>
    <w:p w14:paraId="03715024" w14:textId="77777777" w:rsidR="00A94506" w:rsidRPr="00A94506" w:rsidRDefault="00A94506" w:rsidP="008C1C28">
      <w:pPr>
        <w:tabs>
          <w:tab w:val="left" w:pos="679"/>
          <w:tab w:val="left" w:pos="900"/>
        </w:tabs>
        <w:ind w:left="139" w:right="40"/>
        <w:rPr>
          <w:rFonts w:ascii="Times New Roman"/>
          <w:spacing w:val="53"/>
          <w:w w:val="99"/>
          <w:sz w:val="20"/>
        </w:rPr>
      </w:pPr>
      <w:r>
        <w:rPr>
          <w:rFonts w:ascii="Times New Roman"/>
          <w:sz w:val="20"/>
        </w:rPr>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2D1C1EF7" w14:textId="7E05E763" w:rsidR="00A94506" w:rsidRPr="00D0238B" w:rsidRDefault="00A94506" w:rsidP="008C1C28">
      <w:pPr>
        <w:pStyle w:val="ListParagraph"/>
        <w:tabs>
          <w:tab w:val="left" w:pos="679"/>
          <w:tab w:val="left" w:pos="900"/>
        </w:tabs>
        <w:ind w:left="679" w:right="4428"/>
        <w:rPr>
          <w:rFonts w:ascii="Times New Roman" w:eastAsia="Times New Roman" w:hAnsi="Times New Roman" w:cs="Times New Roman"/>
          <w:sz w:val="20"/>
          <w:szCs w:val="20"/>
        </w:rPr>
      </w:pPr>
      <w:r>
        <w:rPr>
          <w:rFonts w:ascii="Times New Roman"/>
          <w:spacing w:val="-1"/>
          <w:sz w:val="20"/>
        </w:rPr>
        <w:tab/>
      </w:r>
    </w:p>
    <w:tbl>
      <w:tblPr>
        <w:tblStyle w:val="TableGrid"/>
        <w:tblW w:w="0" w:type="auto"/>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326"/>
        <w:gridCol w:w="630"/>
        <w:gridCol w:w="810"/>
        <w:gridCol w:w="3600"/>
      </w:tblGrid>
      <w:tr w:rsidR="00BC614C" w14:paraId="26407838" w14:textId="77777777" w:rsidTr="00B81AC9">
        <w:tc>
          <w:tcPr>
            <w:tcW w:w="1052" w:type="dxa"/>
          </w:tcPr>
          <w:p w14:paraId="15BD8F32"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242B253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ED1EF89" w14:textId="77777777" w:rsidTr="00B81AC9">
        <w:tc>
          <w:tcPr>
            <w:tcW w:w="2378" w:type="dxa"/>
            <w:gridSpan w:val="2"/>
          </w:tcPr>
          <w:p w14:paraId="1250B4C5"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3D33946D"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C739CF7" w14:textId="77777777" w:rsidTr="00B81AC9">
        <w:tc>
          <w:tcPr>
            <w:tcW w:w="1052" w:type="dxa"/>
          </w:tcPr>
          <w:p w14:paraId="56DF6815"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53A8DDA5"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104BF1FD"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4C8F31BA" w14:textId="77777777" w:rsidR="00BC614C" w:rsidRDefault="00BC614C" w:rsidP="00B81AC9">
            <w:pPr>
              <w:pStyle w:val="ListParagraph"/>
              <w:tabs>
                <w:tab w:val="left" w:pos="679"/>
                <w:tab w:val="left" w:pos="900"/>
              </w:tabs>
              <w:rPr>
                <w:rFonts w:ascii="Times New Roman"/>
                <w:w w:val="95"/>
                <w:sz w:val="20"/>
              </w:rPr>
            </w:pPr>
          </w:p>
        </w:tc>
      </w:tr>
      <w:tr w:rsidR="00BC614C" w14:paraId="0AB630B0" w14:textId="77777777" w:rsidTr="00B81AC9">
        <w:tc>
          <w:tcPr>
            <w:tcW w:w="1052" w:type="dxa"/>
          </w:tcPr>
          <w:p w14:paraId="6A5974E3"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04E61B69"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84366FE" w14:textId="77777777" w:rsidTr="00B81AC9">
        <w:tc>
          <w:tcPr>
            <w:tcW w:w="1052" w:type="dxa"/>
          </w:tcPr>
          <w:p w14:paraId="0A76837E"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F9F2B0C"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6948CF9" w14:textId="77777777" w:rsidTr="00B81AC9">
        <w:tc>
          <w:tcPr>
            <w:tcW w:w="1052" w:type="dxa"/>
          </w:tcPr>
          <w:p w14:paraId="6CD2ED05"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72DBD55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255A2FDE" w14:textId="77777777" w:rsidTr="00B81AC9">
        <w:tc>
          <w:tcPr>
            <w:tcW w:w="2378" w:type="dxa"/>
            <w:gridSpan w:val="2"/>
          </w:tcPr>
          <w:p w14:paraId="3BF11DF9"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2C17BA7E" w14:textId="77777777" w:rsidR="00BC614C" w:rsidRDefault="00BC614C" w:rsidP="00B81AC9">
            <w:pPr>
              <w:pStyle w:val="ListParagraph"/>
              <w:tabs>
                <w:tab w:val="left" w:pos="679"/>
                <w:tab w:val="left" w:pos="900"/>
              </w:tabs>
              <w:ind w:right="4435"/>
              <w:rPr>
                <w:rFonts w:ascii="Times New Roman"/>
                <w:w w:val="95"/>
                <w:sz w:val="20"/>
              </w:rPr>
            </w:pPr>
          </w:p>
        </w:tc>
      </w:tr>
      <w:tr w:rsidR="00BC614C" w14:paraId="1A15597F" w14:textId="77777777" w:rsidTr="00B81AC9">
        <w:tc>
          <w:tcPr>
            <w:tcW w:w="1052" w:type="dxa"/>
          </w:tcPr>
          <w:p w14:paraId="0FEB250D"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4AF92F8D"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54A2072B"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66F9D961" w14:textId="77777777" w:rsidR="00BC614C" w:rsidRDefault="00BC614C" w:rsidP="00B81AC9">
            <w:pPr>
              <w:pStyle w:val="ListParagraph"/>
              <w:tabs>
                <w:tab w:val="left" w:pos="679"/>
                <w:tab w:val="left" w:pos="900"/>
              </w:tabs>
              <w:rPr>
                <w:rFonts w:ascii="Times New Roman"/>
                <w:w w:val="95"/>
                <w:sz w:val="20"/>
              </w:rPr>
            </w:pPr>
          </w:p>
        </w:tc>
      </w:tr>
      <w:tr w:rsidR="00BC614C" w14:paraId="53D6AE6C" w14:textId="77777777" w:rsidTr="00B81AC9">
        <w:tc>
          <w:tcPr>
            <w:tcW w:w="1052" w:type="dxa"/>
          </w:tcPr>
          <w:p w14:paraId="40172F42"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547CD3D0" w14:textId="77777777" w:rsidR="00BC614C" w:rsidRDefault="00BC614C" w:rsidP="00B81AC9">
            <w:pPr>
              <w:pStyle w:val="ListParagraph"/>
              <w:tabs>
                <w:tab w:val="left" w:pos="679"/>
                <w:tab w:val="left" w:pos="900"/>
              </w:tabs>
              <w:ind w:right="4435"/>
              <w:rPr>
                <w:rFonts w:ascii="Times New Roman"/>
                <w:w w:val="95"/>
                <w:sz w:val="20"/>
              </w:rPr>
            </w:pPr>
          </w:p>
        </w:tc>
      </w:tr>
      <w:tr w:rsidR="00BC614C" w14:paraId="76008715" w14:textId="77777777" w:rsidTr="00B81AC9">
        <w:tc>
          <w:tcPr>
            <w:tcW w:w="1052" w:type="dxa"/>
          </w:tcPr>
          <w:p w14:paraId="6DEE5998"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6BF01FCA"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6DA1C3C" w14:textId="77777777" w:rsidTr="00B81AC9">
        <w:tc>
          <w:tcPr>
            <w:tcW w:w="1052" w:type="dxa"/>
          </w:tcPr>
          <w:p w14:paraId="0D4B36D4" w14:textId="77777777" w:rsidR="00BC614C" w:rsidRPr="00772C1A" w:rsidRDefault="00BC614C" w:rsidP="00B81AC9">
            <w:pPr>
              <w:rPr>
                <w:rFonts w:ascii="Times New Roman" w:hAnsi="Times New Roman"/>
                <w:w w:val="95"/>
                <w:sz w:val="20"/>
              </w:rPr>
            </w:pPr>
            <w:r w:rsidRPr="00D0238B">
              <w:rPr>
                <w:rFonts w:ascii="Times New Roman"/>
                <w:spacing w:val="-1"/>
                <w:sz w:val="20"/>
              </w:rPr>
              <w:t>Name</w:t>
            </w:r>
          </w:p>
        </w:tc>
        <w:tc>
          <w:tcPr>
            <w:tcW w:w="6366" w:type="dxa"/>
            <w:gridSpan w:val="4"/>
            <w:tcBorders>
              <w:bottom w:val="single" w:sz="4" w:space="0" w:color="auto"/>
            </w:tcBorders>
          </w:tcPr>
          <w:p w14:paraId="198322C8"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0305614" w14:textId="77777777" w:rsidTr="00B81AC9">
        <w:tc>
          <w:tcPr>
            <w:tcW w:w="2378" w:type="dxa"/>
            <w:gridSpan w:val="2"/>
          </w:tcPr>
          <w:p w14:paraId="087A11E0" w14:textId="77777777" w:rsidR="00BC614C" w:rsidRPr="00D0238B" w:rsidRDefault="00BC614C" w:rsidP="00B81AC9">
            <w:pPr>
              <w:rPr>
                <w:rFonts w:ascii="Times New Roman"/>
                <w:spacing w:val="-1"/>
                <w:sz w:val="20"/>
              </w:rPr>
            </w:pPr>
            <w:r>
              <w:rPr>
                <w:rFonts w:ascii="Times New Roman"/>
                <w:spacing w:val="-1"/>
                <w:sz w:val="20"/>
              </w:rPr>
              <w:t>Relationship to Applicant</w:t>
            </w:r>
          </w:p>
        </w:tc>
        <w:tc>
          <w:tcPr>
            <w:tcW w:w="5040" w:type="dxa"/>
            <w:gridSpan w:val="3"/>
            <w:tcBorders>
              <w:bottom w:val="single" w:sz="4" w:space="0" w:color="auto"/>
            </w:tcBorders>
          </w:tcPr>
          <w:p w14:paraId="4E0C7D50" w14:textId="77777777" w:rsidR="00BC614C" w:rsidRDefault="00BC614C" w:rsidP="00B81AC9">
            <w:pPr>
              <w:pStyle w:val="ListParagraph"/>
              <w:tabs>
                <w:tab w:val="left" w:pos="679"/>
                <w:tab w:val="left" w:pos="900"/>
              </w:tabs>
              <w:ind w:right="4435"/>
              <w:rPr>
                <w:rFonts w:ascii="Times New Roman"/>
                <w:w w:val="95"/>
                <w:sz w:val="20"/>
              </w:rPr>
            </w:pPr>
          </w:p>
        </w:tc>
      </w:tr>
      <w:tr w:rsidR="00BC614C" w14:paraId="55341E2A" w14:textId="77777777" w:rsidTr="00B81AC9">
        <w:tc>
          <w:tcPr>
            <w:tcW w:w="1052" w:type="dxa"/>
          </w:tcPr>
          <w:p w14:paraId="69632C4F" w14:textId="77777777" w:rsidR="00BC614C" w:rsidRDefault="00BC614C" w:rsidP="00B81AC9">
            <w:pPr>
              <w:rPr>
                <w:rFonts w:ascii="Times New Roman"/>
                <w:spacing w:val="-1"/>
                <w:sz w:val="20"/>
              </w:rPr>
            </w:pPr>
            <w:r>
              <w:rPr>
                <w:rFonts w:ascii="Times New Roman"/>
                <w:spacing w:val="-1"/>
                <w:sz w:val="20"/>
              </w:rPr>
              <w:t>Telephone</w:t>
            </w:r>
          </w:p>
        </w:tc>
        <w:tc>
          <w:tcPr>
            <w:tcW w:w="1956" w:type="dxa"/>
            <w:gridSpan w:val="2"/>
            <w:tcBorders>
              <w:bottom w:val="single" w:sz="4" w:space="0" w:color="auto"/>
            </w:tcBorders>
          </w:tcPr>
          <w:p w14:paraId="1CA7B3E2" w14:textId="77777777" w:rsidR="00BC614C" w:rsidRDefault="00BC614C" w:rsidP="00B81AC9">
            <w:pPr>
              <w:pStyle w:val="ListParagraph"/>
              <w:tabs>
                <w:tab w:val="left" w:pos="679"/>
                <w:tab w:val="left" w:pos="900"/>
              </w:tabs>
              <w:ind w:right="4435"/>
              <w:rPr>
                <w:rFonts w:ascii="Times New Roman"/>
                <w:w w:val="95"/>
                <w:sz w:val="20"/>
              </w:rPr>
            </w:pPr>
          </w:p>
        </w:tc>
        <w:tc>
          <w:tcPr>
            <w:tcW w:w="810" w:type="dxa"/>
          </w:tcPr>
          <w:p w14:paraId="68ACAF21" w14:textId="77777777" w:rsidR="00BC614C" w:rsidRDefault="00BC614C" w:rsidP="00B81AC9">
            <w:pPr>
              <w:pStyle w:val="ListParagraph"/>
              <w:tabs>
                <w:tab w:val="left" w:pos="679"/>
                <w:tab w:val="left" w:pos="900"/>
              </w:tabs>
              <w:rPr>
                <w:rFonts w:ascii="Times New Roman"/>
                <w:w w:val="95"/>
                <w:sz w:val="20"/>
              </w:rPr>
            </w:pPr>
            <w:r>
              <w:rPr>
                <w:rFonts w:ascii="Times New Roman"/>
                <w:w w:val="95"/>
                <w:sz w:val="20"/>
              </w:rPr>
              <w:t>Email</w:t>
            </w:r>
          </w:p>
        </w:tc>
        <w:tc>
          <w:tcPr>
            <w:tcW w:w="3600" w:type="dxa"/>
            <w:tcBorders>
              <w:bottom w:val="single" w:sz="4" w:space="0" w:color="auto"/>
            </w:tcBorders>
          </w:tcPr>
          <w:p w14:paraId="43C77083" w14:textId="77777777" w:rsidR="00BC614C" w:rsidRDefault="00BC614C" w:rsidP="00B81AC9">
            <w:pPr>
              <w:pStyle w:val="ListParagraph"/>
              <w:tabs>
                <w:tab w:val="left" w:pos="679"/>
                <w:tab w:val="left" w:pos="900"/>
              </w:tabs>
              <w:rPr>
                <w:rFonts w:ascii="Times New Roman"/>
                <w:w w:val="95"/>
                <w:sz w:val="20"/>
              </w:rPr>
            </w:pPr>
          </w:p>
        </w:tc>
      </w:tr>
      <w:tr w:rsidR="00BC614C" w14:paraId="6E0690DB" w14:textId="77777777" w:rsidTr="00B81AC9">
        <w:tc>
          <w:tcPr>
            <w:tcW w:w="1052" w:type="dxa"/>
          </w:tcPr>
          <w:p w14:paraId="4B762386" w14:textId="77777777" w:rsidR="00BC614C" w:rsidRPr="00D0238B" w:rsidRDefault="00BC614C" w:rsidP="00B81AC9">
            <w:pPr>
              <w:rPr>
                <w:rFonts w:ascii="Times New Roman"/>
                <w:spacing w:val="-1"/>
                <w:sz w:val="20"/>
              </w:rPr>
            </w:pPr>
            <w:r>
              <w:rPr>
                <w:rFonts w:ascii="Times New Roman"/>
                <w:spacing w:val="-1"/>
                <w:sz w:val="20"/>
              </w:rPr>
              <w:t>Address</w:t>
            </w:r>
          </w:p>
        </w:tc>
        <w:tc>
          <w:tcPr>
            <w:tcW w:w="6366" w:type="dxa"/>
            <w:gridSpan w:val="4"/>
            <w:tcBorders>
              <w:bottom w:val="single" w:sz="4" w:space="0" w:color="auto"/>
            </w:tcBorders>
          </w:tcPr>
          <w:p w14:paraId="0E3DA599" w14:textId="77777777" w:rsidR="00BC614C" w:rsidRDefault="00BC614C" w:rsidP="00B81AC9">
            <w:pPr>
              <w:pStyle w:val="ListParagraph"/>
              <w:tabs>
                <w:tab w:val="left" w:pos="679"/>
                <w:tab w:val="left" w:pos="900"/>
              </w:tabs>
              <w:ind w:right="4435"/>
              <w:rPr>
                <w:rFonts w:ascii="Times New Roman"/>
                <w:w w:val="95"/>
                <w:sz w:val="20"/>
              </w:rPr>
            </w:pPr>
          </w:p>
        </w:tc>
      </w:tr>
      <w:tr w:rsidR="00BC614C" w14:paraId="00078A65" w14:textId="77777777" w:rsidTr="00B81AC9">
        <w:tc>
          <w:tcPr>
            <w:tcW w:w="1052" w:type="dxa"/>
          </w:tcPr>
          <w:p w14:paraId="0CF01D32" w14:textId="77777777" w:rsidR="00BC614C" w:rsidRDefault="00BC614C" w:rsidP="00B81AC9">
            <w:pPr>
              <w:rPr>
                <w:rFonts w:ascii="Times New Roman"/>
                <w:spacing w:val="-1"/>
                <w:sz w:val="20"/>
              </w:rPr>
            </w:pPr>
          </w:p>
        </w:tc>
        <w:tc>
          <w:tcPr>
            <w:tcW w:w="6366" w:type="dxa"/>
            <w:gridSpan w:val="4"/>
            <w:tcBorders>
              <w:top w:val="single" w:sz="4" w:space="0" w:color="auto"/>
              <w:bottom w:val="single" w:sz="4" w:space="0" w:color="auto"/>
            </w:tcBorders>
          </w:tcPr>
          <w:p w14:paraId="729CAF8C" w14:textId="77777777" w:rsidR="00BC614C" w:rsidRDefault="00BC614C" w:rsidP="00B81AC9">
            <w:pPr>
              <w:pStyle w:val="ListParagraph"/>
              <w:tabs>
                <w:tab w:val="left" w:pos="679"/>
                <w:tab w:val="left" w:pos="900"/>
              </w:tabs>
              <w:ind w:right="4435"/>
              <w:rPr>
                <w:rFonts w:ascii="Times New Roman"/>
                <w:w w:val="95"/>
                <w:sz w:val="20"/>
              </w:rPr>
            </w:pPr>
          </w:p>
        </w:tc>
      </w:tr>
    </w:tbl>
    <w:p w14:paraId="30F9B144" w14:textId="77777777" w:rsidR="00A94506" w:rsidRDefault="00A94506" w:rsidP="00A94506">
      <w:pPr>
        <w:tabs>
          <w:tab w:val="left" w:pos="679"/>
          <w:tab w:val="left" w:pos="900"/>
        </w:tabs>
        <w:spacing w:before="2" w:line="276" w:lineRule="auto"/>
        <w:ind w:right="8411"/>
        <w:rPr>
          <w:rFonts w:ascii="Times New Roman"/>
          <w:w w:val="95"/>
          <w:sz w:val="20"/>
        </w:rPr>
      </w:pPr>
    </w:p>
    <w:p w14:paraId="76124542"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F191EAF" wp14:editId="31EF3863">
                <wp:extent cx="6934794" cy="256540"/>
                <wp:effectExtent l="0" t="0" r="1905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794"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05E0"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p w14:paraId="7413E086" w14:textId="77777777" w:rsidR="008E3FDF" w:rsidRDefault="008E3FDF"/>
                            </w:txbxContent>
                          </wps:txbx>
                          <wps:bodyPr rot="0" vert="horz" wrap="square" lIns="0" tIns="0" rIns="0" bIns="0" anchor="t" anchorCtr="0" upright="1">
                            <a:noAutofit/>
                          </wps:bodyPr>
                        </wps:wsp>
                      </wpg:grpSp>
                    </wpg:wgp>
                  </a:graphicData>
                </a:graphic>
              </wp:inline>
            </w:drawing>
          </mc:Choice>
          <mc:Fallback xmlns:oel="http://schemas.microsoft.com/office/2019/extlst">
            <w:pict>
              <v:group w14:anchorId="1F191EAF" id="Group 264" o:spid="_x0000_s1178" style="width:546.05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30F05E0"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p w14:paraId="7413E086" w14:textId="77777777" w:rsidR="008E3FDF" w:rsidRDefault="008E3FDF"/>
                      </w:txbxContent>
                    </v:textbox>
                  </v:shape>
                </v:group>
                <w10:anchorlock/>
              </v:group>
            </w:pict>
          </mc:Fallback>
        </mc:AlternateContent>
      </w:r>
    </w:p>
    <w:p w14:paraId="11D0FB33" w14:textId="77777777" w:rsidR="008E3FDF" w:rsidRDefault="008E3FDF" w:rsidP="00DE3191">
      <w:pPr>
        <w:spacing w:before="2"/>
        <w:ind w:left="90" w:right="40"/>
        <w:rPr>
          <w:rFonts w:ascii="TimesNewRomanPSMT" w:hAnsi="TimesNewRomanPSMT" w:cs="TimesNewRomanPSMT"/>
          <w:sz w:val="20"/>
          <w:szCs w:val="20"/>
        </w:rPr>
      </w:pPr>
    </w:p>
    <w:p w14:paraId="2220628A" w14:textId="42A011A0" w:rsidR="00BC614C" w:rsidRDefault="00BC614C" w:rsidP="00DE3191">
      <w:pPr>
        <w:spacing w:before="2"/>
        <w:ind w:left="90" w:right="40"/>
        <w:rPr>
          <w:rFonts w:ascii="TimesNewRomanPSMT" w:hAnsi="TimesNewRomanPSMT" w:cs="TimesNewRomanPSMT"/>
          <w:sz w:val="20"/>
          <w:szCs w:val="20"/>
        </w:rPr>
      </w:pPr>
      <w:proofErr w:type="gramStart"/>
      <w:r>
        <w:rPr>
          <w:rFonts w:ascii="TimesNewRomanPSMT" w:hAnsi="TimesNewRomanPSMT" w:cs="TimesNewRomanPSMT"/>
          <w:sz w:val="20"/>
          <w:szCs w:val="20"/>
        </w:rPr>
        <w:t>In order to</w:t>
      </w:r>
      <w:proofErr w:type="gramEnd"/>
      <w:r>
        <w:rPr>
          <w:rFonts w:ascii="TimesNewRomanPSMT" w:hAnsi="TimesNewRomanPSMT" w:cs="TimesNewRomanPSMT"/>
          <w:sz w:val="20"/>
          <w:szCs w:val="20"/>
        </w:rPr>
        <w:t xml:space="preserve"> maintain your confidentiality, please provide a </w:t>
      </w:r>
      <w:r w:rsidRPr="00BC614C">
        <w:rPr>
          <w:rFonts w:ascii="TimesNewRomanPSMT" w:hAnsi="TimesNewRomanPSMT" w:cs="TimesNewRomanPSMT"/>
          <w:b/>
          <w:bCs/>
          <w:sz w:val="20"/>
          <w:szCs w:val="20"/>
        </w:rPr>
        <w:t>preferred</w:t>
      </w:r>
      <w:r>
        <w:rPr>
          <w:rFonts w:ascii="TimesNewRomanPSMT" w:hAnsi="TimesNewRomanPSMT" w:cs="TimesNewRomanPSMT"/>
          <w:sz w:val="20"/>
          <w:szCs w:val="20"/>
        </w:rPr>
        <w:t xml:space="preserve"> telephone number and email address to be contacted at:</w:t>
      </w:r>
    </w:p>
    <w:p w14:paraId="238AF129" w14:textId="77777777" w:rsidR="00BC614C" w:rsidRDefault="00BC614C" w:rsidP="00DE3191">
      <w:pPr>
        <w:spacing w:before="2"/>
        <w:ind w:left="90" w:right="40"/>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060"/>
        <w:gridCol w:w="810"/>
        <w:gridCol w:w="6241"/>
      </w:tblGrid>
      <w:tr w:rsidR="00BC614C" w14:paraId="55F01E84" w14:textId="77777777" w:rsidTr="008E3FDF">
        <w:tc>
          <w:tcPr>
            <w:tcW w:w="805" w:type="dxa"/>
          </w:tcPr>
          <w:p w14:paraId="152E5406" w14:textId="6B831E18" w:rsidR="00BC614C" w:rsidRDefault="00BC614C"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p>
        </w:tc>
        <w:tc>
          <w:tcPr>
            <w:tcW w:w="3060" w:type="dxa"/>
            <w:tcBorders>
              <w:bottom w:val="single" w:sz="4" w:space="0" w:color="auto"/>
            </w:tcBorders>
          </w:tcPr>
          <w:p w14:paraId="2D5A1737" w14:textId="77777777" w:rsidR="00BC614C" w:rsidRDefault="00BC614C" w:rsidP="00DE3191">
            <w:pPr>
              <w:spacing w:before="2"/>
              <w:ind w:right="40"/>
              <w:rPr>
                <w:rFonts w:ascii="Times New Roman" w:eastAsia="Times New Roman" w:hAnsi="Times New Roman" w:cs="Times New Roman"/>
                <w:sz w:val="20"/>
                <w:szCs w:val="20"/>
              </w:rPr>
            </w:pPr>
          </w:p>
        </w:tc>
        <w:tc>
          <w:tcPr>
            <w:tcW w:w="810" w:type="dxa"/>
          </w:tcPr>
          <w:p w14:paraId="743952D2" w14:textId="187EFA0A" w:rsidR="00BC614C" w:rsidRDefault="00BC614C"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6241" w:type="dxa"/>
            <w:tcBorders>
              <w:bottom w:val="single" w:sz="4" w:space="0" w:color="auto"/>
            </w:tcBorders>
          </w:tcPr>
          <w:p w14:paraId="562B4B2F" w14:textId="77777777" w:rsidR="00BC614C" w:rsidRDefault="00BC614C" w:rsidP="00DE3191">
            <w:pPr>
              <w:spacing w:before="2"/>
              <w:ind w:right="40"/>
              <w:rPr>
                <w:rFonts w:ascii="Times New Roman" w:eastAsia="Times New Roman" w:hAnsi="Times New Roman" w:cs="Times New Roman"/>
                <w:sz w:val="20"/>
                <w:szCs w:val="20"/>
              </w:rPr>
            </w:pPr>
          </w:p>
        </w:tc>
      </w:tr>
    </w:tbl>
    <w:p w14:paraId="3E82498C" w14:textId="77777777" w:rsidR="00BC614C" w:rsidRDefault="00BC614C" w:rsidP="00DE3191">
      <w:pPr>
        <w:spacing w:before="2"/>
        <w:ind w:left="90" w:right="40"/>
        <w:rPr>
          <w:rFonts w:ascii="Times New Roman" w:eastAsia="Times New Roman" w:hAnsi="Times New Roman" w:cs="Times New Roman"/>
          <w:sz w:val="20"/>
          <w:szCs w:val="20"/>
        </w:rPr>
      </w:pPr>
    </w:p>
    <w:p w14:paraId="0174FAD8" w14:textId="394076E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094D03EC" w14:textId="40F20442" w:rsidR="00365376" w:rsidRDefault="00365376" w:rsidP="00365376">
      <w:pPr>
        <w:spacing w:before="2"/>
        <w:ind w:right="40"/>
        <w:rPr>
          <w:rFonts w:ascii="Times New Roman" w:eastAsia="Times New Roman" w:hAnsi="Times New Roman" w:cs="Times New Roman"/>
          <w:sz w:val="20"/>
          <w:szCs w:val="20"/>
        </w:rPr>
      </w:pPr>
    </w:p>
    <w:p w14:paraId="192D99D4" w14:textId="74720841"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55B3A571" w14:textId="6963C33A" w:rsidR="008E3FDF" w:rsidRDefault="008E3FDF" w:rsidP="00DE3191">
      <w:pPr>
        <w:spacing w:before="2"/>
        <w:ind w:left="90" w:right="40"/>
        <w:rPr>
          <w:rFonts w:ascii="Times New Roman" w:eastAsia="Times New Roman" w:hAnsi="Times New Roman" w:cs="Times New Roman"/>
          <w:sz w:val="20"/>
          <w:szCs w:val="20"/>
        </w:rPr>
      </w:pPr>
    </w:p>
    <w:p w14:paraId="5489BC42" w14:textId="53283EBF" w:rsidR="008E3FDF" w:rsidRDefault="008E3FDF" w:rsidP="00DE3191">
      <w:pPr>
        <w:spacing w:before="2"/>
        <w:ind w:left="90" w:right="40"/>
        <w:rPr>
          <w:rFonts w:ascii="Times New Roman" w:eastAsia="Times New Roman" w:hAnsi="Times New Roman" w:cs="Times New Roman"/>
          <w:sz w:val="20"/>
          <w:szCs w:val="20"/>
        </w:rPr>
      </w:pPr>
    </w:p>
    <w:p w14:paraId="49FC163A" w14:textId="77777777" w:rsidR="006E3F31" w:rsidRDefault="006E3F31" w:rsidP="00DE3191">
      <w:pPr>
        <w:spacing w:before="2"/>
        <w:ind w:left="90" w:right="4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620"/>
        <w:gridCol w:w="3631"/>
      </w:tblGrid>
      <w:tr w:rsidR="008E3FDF" w14:paraId="44C7A5A2" w14:textId="77777777" w:rsidTr="008E3FDF">
        <w:tc>
          <w:tcPr>
            <w:tcW w:w="5665" w:type="dxa"/>
            <w:tcBorders>
              <w:bottom w:val="single" w:sz="4" w:space="0" w:color="auto"/>
            </w:tcBorders>
          </w:tcPr>
          <w:p w14:paraId="38984F74" w14:textId="77777777" w:rsidR="008E3FDF" w:rsidRDefault="008E3FDF" w:rsidP="00DE3191">
            <w:pPr>
              <w:spacing w:before="2"/>
              <w:ind w:right="40"/>
              <w:rPr>
                <w:rFonts w:ascii="Times New Roman" w:eastAsia="Times New Roman" w:hAnsi="Times New Roman" w:cs="Times New Roman"/>
                <w:sz w:val="20"/>
                <w:szCs w:val="20"/>
              </w:rPr>
            </w:pPr>
          </w:p>
        </w:tc>
        <w:tc>
          <w:tcPr>
            <w:tcW w:w="1620" w:type="dxa"/>
          </w:tcPr>
          <w:p w14:paraId="480604B5" w14:textId="77777777" w:rsidR="008E3FDF" w:rsidRDefault="008E3FDF" w:rsidP="00DE3191">
            <w:pPr>
              <w:spacing w:before="2"/>
              <w:ind w:right="40"/>
              <w:rPr>
                <w:rFonts w:ascii="Times New Roman" w:eastAsia="Times New Roman" w:hAnsi="Times New Roman" w:cs="Times New Roman"/>
                <w:sz w:val="20"/>
                <w:szCs w:val="20"/>
              </w:rPr>
            </w:pPr>
          </w:p>
        </w:tc>
        <w:tc>
          <w:tcPr>
            <w:tcW w:w="3631" w:type="dxa"/>
            <w:tcBorders>
              <w:bottom w:val="single" w:sz="4" w:space="0" w:color="auto"/>
            </w:tcBorders>
          </w:tcPr>
          <w:p w14:paraId="462CEE88" w14:textId="36286DB8" w:rsidR="008E3FDF" w:rsidRDefault="008E3FDF" w:rsidP="00DE3191">
            <w:pPr>
              <w:spacing w:before="2"/>
              <w:ind w:right="40"/>
              <w:rPr>
                <w:rFonts w:ascii="Times New Roman" w:eastAsia="Times New Roman" w:hAnsi="Times New Roman" w:cs="Times New Roman"/>
                <w:sz w:val="20"/>
                <w:szCs w:val="20"/>
              </w:rPr>
            </w:pPr>
          </w:p>
        </w:tc>
      </w:tr>
      <w:tr w:rsidR="008E3FDF" w14:paraId="3C455A67" w14:textId="77777777" w:rsidTr="008E3FDF">
        <w:tc>
          <w:tcPr>
            <w:tcW w:w="5665" w:type="dxa"/>
            <w:tcBorders>
              <w:top w:val="single" w:sz="4" w:space="0" w:color="auto"/>
            </w:tcBorders>
          </w:tcPr>
          <w:p w14:paraId="3A2A039B" w14:textId="59CC8113" w:rsidR="008E3FDF" w:rsidRDefault="008E3FDF"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p>
        </w:tc>
        <w:tc>
          <w:tcPr>
            <w:tcW w:w="1620" w:type="dxa"/>
          </w:tcPr>
          <w:p w14:paraId="63BED5B2" w14:textId="77777777" w:rsidR="008E3FDF" w:rsidRDefault="008E3FDF" w:rsidP="00DE3191">
            <w:pPr>
              <w:spacing w:before="2"/>
              <w:ind w:right="40"/>
              <w:rPr>
                <w:rFonts w:ascii="Times New Roman" w:eastAsia="Times New Roman" w:hAnsi="Times New Roman" w:cs="Times New Roman"/>
                <w:sz w:val="20"/>
                <w:szCs w:val="20"/>
              </w:rPr>
            </w:pPr>
          </w:p>
        </w:tc>
        <w:tc>
          <w:tcPr>
            <w:tcW w:w="3631" w:type="dxa"/>
            <w:tcBorders>
              <w:top w:val="single" w:sz="4" w:space="0" w:color="auto"/>
            </w:tcBorders>
          </w:tcPr>
          <w:p w14:paraId="78D91D48" w14:textId="29EF7DEE" w:rsidR="008E3FDF" w:rsidRDefault="008E3FDF" w:rsidP="00DE3191">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r>
    </w:tbl>
    <w:p w14:paraId="05731297" w14:textId="77777777" w:rsidR="00DE3191" w:rsidRDefault="00DE3191" w:rsidP="00DE3191">
      <w:pPr>
        <w:spacing w:before="2"/>
        <w:ind w:left="90" w:right="40"/>
        <w:rPr>
          <w:rFonts w:ascii="Times New Roman" w:eastAsia="Times New Roman" w:hAnsi="Times New Roman" w:cs="Times New Roman"/>
          <w:sz w:val="20"/>
          <w:szCs w:val="20"/>
        </w:rPr>
      </w:pPr>
    </w:p>
    <w:p w14:paraId="412E523C" w14:textId="64635E5F" w:rsidR="003304E5" w:rsidRPr="006E3F31" w:rsidRDefault="00BC614C" w:rsidP="00FD471D">
      <w:pPr>
        <w:spacing w:before="2"/>
        <w:ind w:right="40"/>
        <w:rPr>
          <w:rFonts w:ascii="Times New Roman" w:hAnsi="Times New Roman" w:cs="Times New Roman"/>
          <w:b/>
          <w:bCs/>
          <w:i/>
          <w:iCs/>
        </w:rPr>
      </w:pPr>
      <w:r w:rsidRPr="006E3F31">
        <w:rPr>
          <w:rFonts w:ascii="Times New Roman" w:eastAsia="Times New Roman" w:hAnsi="Times New Roman" w:cs="Times New Roman"/>
          <w:b/>
          <w:bCs/>
          <w:i/>
          <w:iCs/>
        </w:rPr>
        <w:t xml:space="preserve">Applicants must submit </w:t>
      </w:r>
      <w:r w:rsidR="008E3FDF" w:rsidRPr="006E3F31">
        <w:rPr>
          <w:rFonts w:ascii="Times New Roman" w:eastAsia="Times New Roman" w:hAnsi="Times New Roman" w:cs="Times New Roman"/>
          <w:b/>
          <w:bCs/>
          <w:i/>
          <w:iCs/>
        </w:rPr>
        <w:t xml:space="preserve">a cover letter, </w:t>
      </w:r>
      <w:r w:rsidRPr="006E3F31">
        <w:rPr>
          <w:rFonts w:ascii="Times New Roman" w:eastAsia="Times New Roman" w:hAnsi="Times New Roman" w:cs="Times New Roman"/>
          <w:b/>
          <w:bCs/>
          <w:i/>
          <w:iCs/>
        </w:rPr>
        <w:t>completed application</w:t>
      </w:r>
      <w:r w:rsidR="008E3FDF" w:rsidRPr="006E3F31">
        <w:rPr>
          <w:rFonts w:ascii="Times New Roman" w:eastAsia="Times New Roman" w:hAnsi="Times New Roman" w:cs="Times New Roman"/>
          <w:b/>
          <w:bCs/>
          <w:i/>
          <w:iCs/>
        </w:rPr>
        <w:t xml:space="preserve"> form</w:t>
      </w:r>
      <w:r w:rsidRPr="006E3F31">
        <w:rPr>
          <w:rFonts w:ascii="Times New Roman" w:eastAsia="Times New Roman" w:hAnsi="Times New Roman" w:cs="Times New Roman"/>
          <w:b/>
          <w:bCs/>
          <w:i/>
          <w:iCs/>
        </w:rPr>
        <w:t xml:space="preserve">, and any supporting documentation </w:t>
      </w:r>
      <w:r w:rsidR="008E3FDF" w:rsidRPr="006E3F31">
        <w:rPr>
          <w:rFonts w:ascii="Times New Roman" w:eastAsia="Times New Roman" w:hAnsi="Times New Roman" w:cs="Times New Roman"/>
          <w:b/>
          <w:bCs/>
          <w:i/>
          <w:iCs/>
        </w:rPr>
        <w:t>as</w:t>
      </w:r>
      <w:r w:rsidRPr="006E3F31">
        <w:rPr>
          <w:rFonts w:ascii="Times New Roman" w:eastAsia="Times New Roman" w:hAnsi="Times New Roman" w:cs="Times New Roman"/>
          <w:b/>
          <w:bCs/>
          <w:i/>
          <w:iCs/>
        </w:rPr>
        <w:t xml:space="preserve"> a single PDF by email to:</w:t>
      </w:r>
      <w:r w:rsidR="006E3F31">
        <w:rPr>
          <w:rFonts w:ascii="Times New Roman" w:eastAsia="Times New Roman" w:hAnsi="Times New Roman" w:cs="Times New Roman"/>
          <w:b/>
          <w:bCs/>
          <w:i/>
          <w:iCs/>
        </w:rPr>
        <w:t xml:space="preserve"> </w:t>
      </w:r>
      <w:r w:rsidR="006E3F31" w:rsidRPr="006E3F31">
        <w:rPr>
          <w:rFonts w:ascii="Times New Roman" w:hAnsi="Times New Roman" w:cs="Times New Roman"/>
          <w:b/>
          <w:bCs/>
          <w:i/>
          <w:iCs/>
        </w:rPr>
        <w:t>stephanie_horton@oked.uscourts.gov</w:t>
      </w:r>
      <w:r w:rsidR="000D2B74" w:rsidRPr="006E3F31">
        <w:rPr>
          <w:rFonts w:ascii="Times New Roman" w:hAnsi="Times New Roman" w:cs="Times New Roman"/>
          <w:b/>
          <w:bCs/>
          <w:i/>
          <w:iCs/>
        </w:rPr>
        <w:t>.</w:t>
      </w:r>
      <w:r w:rsidR="00FD471D" w:rsidRPr="006E3F31">
        <w:rPr>
          <w:rFonts w:ascii="Times New Roman" w:hAnsi="Times New Roman" w:cs="Times New Roman"/>
          <w:b/>
          <w:bCs/>
          <w:i/>
          <w:iCs/>
        </w:rPr>
        <w:t xml:space="preserve"> </w:t>
      </w:r>
      <w:r w:rsidRPr="006E3F31">
        <w:rPr>
          <w:rFonts w:ascii="Times New Roman" w:eastAsia="Times New Roman" w:hAnsi="Times New Roman" w:cs="Times New Roman"/>
          <w:b/>
          <w:bCs/>
          <w:i/>
          <w:iCs/>
        </w:rPr>
        <w:t xml:space="preserve">All materials must be received </w:t>
      </w:r>
      <w:r w:rsidR="006E3F31" w:rsidRPr="006E3F31">
        <w:rPr>
          <w:rFonts w:ascii="Times New Roman" w:eastAsia="Times New Roman" w:hAnsi="Times New Roman" w:cs="Times New Roman"/>
          <w:b/>
          <w:bCs/>
          <w:i/>
          <w:iCs/>
        </w:rPr>
        <w:t>or before November 28, 2022</w:t>
      </w:r>
      <w:r w:rsidR="008E3FDF" w:rsidRPr="006E3F31">
        <w:rPr>
          <w:rFonts w:ascii="Times New Roman" w:eastAsia="Times New Roman" w:hAnsi="Times New Roman" w:cs="Times New Roman"/>
          <w:b/>
          <w:bCs/>
          <w:i/>
          <w:iCs/>
        </w:rPr>
        <w:t>.</w:t>
      </w:r>
    </w:p>
    <w:p w14:paraId="0FC90C6D" w14:textId="77777777" w:rsidR="008E3FDF" w:rsidRDefault="008E3FDF" w:rsidP="008E3FDF">
      <w:pPr>
        <w:spacing w:before="2"/>
        <w:ind w:right="40"/>
        <w:rPr>
          <w:rFonts w:ascii="Times New Roman" w:eastAsia="Times New Roman" w:hAnsi="Times New Roman" w:cs="Times New Roman"/>
          <w:b/>
          <w:bCs/>
          <w:i/>
          <w:iCs/>
          <w:sz w:val="26"/>
          <w:szCs w:val="26"/>
        </w:rPr>
      </w:pPr>
    </w:p>
    <w:p w14:paraId="7EE185EC" w14:textId="42014320" w:rsidR="003304E5" w:rsidRPr="003304E5" w:rsidRDefault="003304E5" w:rsidP="008E3FDF">
      <w:pPr>
        <w:spacing w:before="2"/>
        <w:ind w:right="40"/>
        <w:jc w:val="center"/>
        <w:rPr>
          <w:rFonts w:ascii="Times New Roman" w:eastAsia="Times New Roman" w:hAnsi="Times New Roman" w:cs="Times New Roman"/>
          <w:b/>
          <w:bCs/>
          <w:i/>
          <w:iCs/>
        </w:rPr>
      </w:pPr>
      <w:r w:rsidRPr="003304E5">
        <w:rPr>
          <w:rFonts w:ascii="Times New Roman" w:eastAsia="Times New Roman" w:hAnsi="Times New Roman" w:cs="Times New Roman"/>
          <w:b/>
          <w:bCs/>
          <w:i/>
          <w:iCs/>
        </w:rPr>
        <w:t>THE FEDERAL JUDICIARY IS AN EQUAL EMPLOYMENT OPPORTUNITY EMPLOYER.</w:t>
      </w:r>
    </w:p>
    <w:sectPr w:rsidR="003304E5" w:rsidRPr="003304E5" w:rsidSect="003304E5">
      <w:footerReference w:type="default" r:id="rId8"/>
      <w:pgSz w:w="12240" w:h="15840"/>
      <w:pgMar w:top="734" w:right="619" w:bottom="288" w:left="605" w:header="0" w:footer="1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5642" w14:textId="77777777" w:rsidR="001A50C7" w:rsidRDefault="001A50C7">
      <w:r>
        <w:separator/>
      </w:r>
    </w:p>
  </w:endnote>
  <w:endnote w:type="continuationSeparator" w:id="0">
    <w:p w14:paraId="3D9AFB77" w14:textId="77777777" w:rsidR="001A50C7" w:rsidRDefault="001A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002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11B8D1F" w14:textId="2EDE9333" w:rsidR="003304E5" w:rsidRPr="003304E5" w:rsidRDefault="003304E5">
            <w:pPr>
              <w:pStyle w:val="Footer"/>
              <w:jc w:val="right"/>
              <w:rPr>
                <w:sz w:val="20"/>
                <w:szCs w:val="20"/>
              </w:rPr>
            </w:pPr>
            <w:r w:rsidRPr="003304E5">
              <w:rPr>
                <w:sz w:val="20"/>
                <w:szCs w:val="20"/>
              </w:rPr>
              <w:t xml:space="preserve">Page </w:t>
            </w:r>
            <w:r w:rsidRPr="003304E5">
              <w:rPr>
                <w:b/>
                <w:bCs/>
                <w:sz w:val="20"/>
                <w:szCs w:val="20"/>
              </w:rPr>
              <w:fldChar w:fldCharType="begin"/>
            </w:r>
            <w:r w:rsidRPr="003304E5">
              <w:rPr>
                <w:b/>
                <w:bCs/>
                <w:sz w:val="20"/>
                <w:szCs w:val="20"/>
              </w:rPr>
              <w:instrText xml:space="preserve"> PAGE </w:instrText>
            </w:r>
            <w:r w:rsidRPr="003304E5">
              <w:rPr>
                <w:b/>
                <w:bCs/>
                <w:sz w:val="20"/>
                <w:szCs w:val="20"/>
              </w:rPr>
              <w:fldChar w:fldCharType="separate"/>
            </w:r>
            <w:r w:rsidRPr="003304E5">
              <w:rPr>
                <w:b/>
                <w:bCs/>
                <w:noProof/>
                <w:sz w:val="20"/>
                <w:szCs w:val="20"/>
              </w:rPr>
              <w:t>2</w:t>
            </w:r>
            <w:r w:rsidRPr="003304E5">
              <w:rPr>
                <w:b/>
                <w:bCs/>
                <w:sz w:val="20"/>
                <w:szCs w:val="20"/>
              </w:rPr>
              <w:fldChar w:fldCharType="end"/>
            </w:r>
            <w:r w:rsidRPr="003304E5">
              <w:rPr>
                <w:sz w:val="20"/>
                <w:szCs w:val="20"/>
              </w:rPr>
              <w:t xml:space="preserve"> of </w:t>
            </w:r>
            <w:r w:rsidRPr="003304E5">
              <w:rPr>
                <w:b/>
                <w:bCs/>
                <w:sz w:val="20"/>
                <w:szCs w:val="20"/>
              </w:rPr>
              <w:fldChar w:fldCharType="begin"/>
            </w:r>
            <w:r w:rsidRPr="003304E5">
              <w:rPr>
                <w:b/>
                <w:bCs/>
                <w:sz w:val="20"/>
                <w:szCs w:val="20"/>
              </w:rPr>
              <w:instrText xml:space="preserve"> NUMPAGES  </w:instrText>
            </w:r>
            <w:r w:rsidRPr="003304E5">
              <w:rPr>
                <w:b/>
                <w:bCs/>
                <w:sz w:val="20"/>
                <w:szCs w:val="20"/>
              </w:rPr>
              <w:fldChar w:fldCharType="separate"/>
            </w:r>
            <w:r w:rsidRPr="003304E5">
              <w:rPr>
                <w:b/>
                <w:bCs/>
                <w:noProof/>
                <w:sz w:val="20"/>
                <w:szCs w:val="20"/>
              </w:rPr>
              <w:t>2</w:t>
            </w:r>
            <w:r w:rsidRPr="003304E5">
              <w:rPr>
                <w:b/>
                <w:bCs/>
                <w:sz w:val="20"/>
                <w:szCs w:val="20"/>
              </w:rPr>
              <w:fldChar w:fldCharType="end"/>
            </w:r>
          </w:p>
        </w:sdtContent>
      </w:sdt>
    </w:sdtContent>
  </w:sdt>
  <w:p w14:paraId="6695EF69" w14:textId="1689431B" w:rsidR="003304E5" w:rsidRDefault="004A300F" w:rsidP="003304E5">
    <w:pPr>
      <w:pStyle w:val="Footer"/>
      <w:rPr>
        <w:sz w:val="18"/>
        <w:szCs w:val="18"/>
      </w:rPr>
    </w:pPr>
    <w:r>
      <w:rPr>
        <w:sz w:val="18"/>
        <w:szCs w:val="18"/>
      </w:rPr>
      <w:t>EDOK</w:t>
    </w:r>
    <w:r w:rsidR="003304E5">
      <w:rPr>
        <w:sz w:val="18"/>
        <w:szCs w:val="18"/>
      </w:rPr>
      <w:t xml:space="preserve"> </w:t>
    </w:r>
  </w:p>
  <w:p w14:paraId="3F31C5A1" w14:textId="629F272B" w:rsidR="004E2D8F" w:rsidRPr="003304E5" w:rsidRDefault="003304E5" w:rsidP="003304E5">
    <w:pPr>
      <w:pStyle w:val="Footer"/>
      <w:rPr>
        <w:sz w:val="18"/>
        <w:szCs w:val="18"/>
      </w:rPr>
    </w:pPr>
    <w:r w:rsidRPr="003304E5">
      <w:rPr>
        <w:sz w:val="18"/>
        <w:szCs w:val="18"/>
      </w:rPr>
      <w:t xml:space="preserve">Rev. </w:t>
    </w:r>
    <w:r w:rsidR="004A300F">
      <w:rPr>
        <w:sz w:val="18"/>
        <w:szCs w:val="18"/>
      </w:rPr>
      <w:t>10</w:t>
    </w:r>
    <w:r w:rsidRPr="003304E5">
      <w:rPr>
        <w:sz w:val="18"/>
        <w:szCs w:val="18"/>
      </w:rPr>
      <w:t>/202</w:t>
    </w:r>
    <w:r w:rsidR="00211E66">
      <w:rPr>
        <w:sz w:val="18"/>
        <w:szCs w:val="18"/>
      </w:rPr>
      <w:t>2</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54C8" w14:textId="77777777" w:rsidR="001A50C7" w:rsidRDefault="001A50C7">
      <w:r>
        <w:separator/>
      </w:r>
    </w:p>
  </w:footnote>
  <w:footnote w:type="continuationSeparator" w:id="0">
    <w:p w14:paraId="1082750A" w14:textId="77777777" w:rsidR="001A50C7" w:rsidRDefault="001A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AB58DCCA"/>
    <w:lvl w:ilvl="0" w:tplc="DC960652">
      <w:start w:val="12"/>
      <w:numFmt w:val="decimal"/>
      <w:lvlText w:val="%1."/>
      <w:lvlJc w:val="left"/>
      <w:pPr>
        <w:ind w:left="679" w:hanging="540"/>
      </w:pPr>
      <w:rPr>
        <w:rFonts w:ascii="Times New Roman" w:eastAsia="PMingLiU" w:hAnsi="Times New Roman" w:hint="default"/>
        <w:spacing w:val="0"/>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00DED"/>
    <w:rsid w:val="000624AB"/>
    <w:rsid w:val="0009252A"/>
    <w:rsid w:val="000D2B74"/>
    <w:rsid w:val="000E4BED"/>
    <w:rsid w:val="00177C97"/>
    <w:rsid w:val="001A50C7"/>
    <w:rsid w:val="001B0054"/>
    <w:rsid w:val="001B1432"/>
    <w:rsid w:val="001B3E35"/>
    <w:rsid w:val="001E4D78"/>
    <w:rsid w:val="001F4E1C"/>
    <w:rsid w:val="001F7114"/>
    <w:rsid w:val="00211E66"/>
    <w:rsid w:val="003304E5"/>
    <w:rsid w:val="00347D71"/>
    <w:rsid w:val="003642BA"/>
    <w:rsid w:val="00365376"/>
    <w:rsid w:val="003A0D7B"/>
    <w:rsid w:val="003C02EE"/>
    <w:rsid w:val="00402B6D"/>
    <w:rsid w:val="00416AA2"/>
    <w:rsid w:val="004370F6"/>
    <w:rsid w:val="00475633"/>
    <w:rsid w:val="004775B2"/>
    <w:rsid w:val="004A300F"/>
    <w:rsid w:val="004B0D7C"/>
    <w:rsid w:val="004C48F9"/>
    <w:rsid w:val="004C6106"/>
    <w:rsid w:val="00503CC4"/>
    <w:rsid w:val="00515A6C"/>
    <w:rsid w:val="00533EC6"/>
    <w:rsid w:val="005651CC"/>
    <w:rsid w:val="005857AA"/>
    <w:rsid w:val="005F0666"/>
    <w:rsid w:val="00622563"/>
    <w:rsid w:val="00647D6A"/>
    <w:rsid w:val="006B1118"/>
    <w:rsid w:val="006E3F31"/>
    <w:rsid w:val="00701CCF"/>
    <w:rsid w:val="007548DA"/>
    <w:rsid w:val="00772C1A"/>
    <w:rsid w:val="00782E3D"/>
    <w:rsid w:val="007B5A99"/>
    <w:rsid w:val="00802FBC"/>
    <w:rsid w:val="00821695"/>
    <w:rsid w:val="00830C6D"/>
    <w:rsid w:val="008C1C28"/>
    <w:rsid w:val="008E3FDF"/>
    <w:rsid w:val="009078F4"/>
    <w:rsid w:val="009D374C"/>
    <w:rsid w:val="00A1047E"/>
    <w:rsid w:val="00A32CC0"/>
    <w:rsid w:val="00A820F5"/>
    <w:rsid w:val="00A91BE9"/>
    <w:rsid w:val="00A94506"/>
    <w:rsid w:val="00AD262E"/>
    <w:rsid w:val="00B02AFD"/>
    <w:rsid w:val="00B631A5"/>
    <w:rsid w:val="00B65B14"/>
    <w:rsid w:val="00BC614C"/>
    <w:rsid w:val="00BE3477"/>
    <w:rsid w:val="00C23308"/>
    <w:rsid w:val="00C55B6E"/>
    <w:rsid w:val="00C76DFA"/>
    <w:rsid w:val="00CA4F1D"/>
    <w:rsid w:val="00CB02EF"/>
    <w:rsid w:val="00CC7D6D"/>
    <w:rsid w:val="00CF6D67"/>
    <w:rsid w:val="00D0238B"/>
    <w:rsid w:val="00D70F0F"/>
    <w:rsid w:val="00D73E3F"/>
    <w:rsid w:val="00D77703"/>
    <w:rsid w:val="00DE3191"/>
    <w:rsid w:val="00DF407A"/>
    <w:rsid w:val="00DF486D"/>
    <w:rsid w:val="00ED3840"/>
    <w:rsid w:val="00ED6C4B"/>
    <w:rsid w:val="00EE0F8B"/>
    <w:rsid w:val="00F07F82"/>
    <w:rsid w:val="00F50DFB"/>
    <w:rsid w:val="00F70518"/>
    <w:rsid w:val="00F77E6F"/>
    <w:rsid w:val="00FA6E49"/>
    <w:rsid w:val="00FB30F2"/>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F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table" w:styleId="TableGrid">
    <w:name w:val="Table Grid"/>
    <w:basedOn w:val="TableNormal"/>
    <w:uiPriority w:val="59"/>
    <w:unhideWhenUsed/>
    <w:rsid w:val="0009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D6A"/>
    <w:rPr>
      <w:color w:val="808080"/>
    </w:rPr>
  </w:style>
  <w:style w:type="character" w:styleId="Hyperlink">
    <w:name w:val="Hyperlink"/>
    <w:basedOn w:val="DefaultParagraphFont"/>
    <w:uiPriority w:val="99"/>
    <w:unhideWhenUsed/>
    <w:rsid w:val="000D2B74"/>
    <w:rPr>
      <w:color w:val="0000FF"/>
      <w:u w:val="single"/>
    </w:rPr>
  </w:style>
  <w:style w:type="character" w:styleId="CommentReference">
    <w:name w:val="annotation reference"/>
    <w:basedOn w:val="DefaultParagraphFont"/>
    <w:uiPriority w:val="99"/>
    <w:semiHidden/>
    <w:unhideWhenUsed/>
    <w:rsid w:val="008E3FDF"/>
    <w:rPr>
      <w:sz w:val="16"/>
      <w:szCs w:val="16"/>
    </w:rPr>
  </w:style>
  <w:style w:type="paragraph" w:styleId="CommentText">
    <w:name w:val="annotation text"/>
    <w:basedOn w:val="Normal"/>
    <w:link w:val="CommentTextChar"/>
    <w:uiPriority w:val="99"/>
    <w:semiHidden/>
    <w:unhideWhenUsed/>
    <w:rsid w:val="008E3FDF"/>
    <w:rPr>
      <w:sz w:val="20"/>
      <w:szCs w:val="20"/>
    </w:rPr>
  </w:style>
  <w:style w:type="character" w:customStyle="1" w:styleId="CommentTextChar">
    <w:name w:val="Comment Text Char"/>
    <w:basedOn w:val="DefaultParagraphFont"/>
    <w:link w:val="CommentText"/>
    <w:uiPriority w:val="99"/>
    <w:semiHidden/>
    <w:rsid w:val="008E3FDF"/>
    <w:rPr>
      <w:sz w:val="20"/>
      <w:szCs w:val="20"/>
    </w:rPr>
  </w:style>
  <w:style w:type="paragraph" w:styleId="CommentSubject">
    <w:name w:val="annotation subject"/>
    <w:basedOn w:val="CommentText"/>
    <w:next w:val="CommentText"/>
    <w:link w:val="CommentSubjectChar"/>
    <w:uiPriority w:val="99"/>
    <w:semiHidden/>
    <w:unhideWhenUsed/>
    <w:rsid w:val="008E3FDF"/>
    <w:rPr>
      <w:b/>
      <w:bCs/>
    </w:rPr>
  </w:style>
  <w:style w:type="character" w:customStyle="1" w:styleId="CommentSubjectChar">
    <w:name w:val="Comment Subject Char"/>
    <w:basedOn w:val="CommentTextChar"/>
    <w:link w:val="CommentSubject"/>
    <w:uiPriority w:val="99"/>
    <w:semiHidden/>
    <w:rsid w:val="008E3FDF"/>
    <w:rPr>
      <w:b/>
      <w:bCs/>
      <w:sz w:val="20"/>
      <w:szCs w:val="20"/>
    </w:rPr>
  </w:style>
  <w:style w:type="character" w:styleId="UnresolvedMention">
    <w:name w:val="Unresolved Mention"/>
    <w:basedOn w:val="DefaultParagraphFont"/>
    <w:uiPriority w:val="99"/>
    <w:semiHidden/>
    <w:unhideWhenUsed/>
    <w:rsid w:val="006E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FBCC-CA70-4347-A616-D1D7B5AB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2022-10-11T13:51:00Z</dcterms:created>
  <dcterms:modified xsi:type="dcterms:W3CDTF">2022-10-11T13:53:00Z</dcterms:modified>
</cp:coreProperties>
</file>